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57" w:rsidRPr="00504593" w:rsidRDefault="0014290E" w:rsidP="009F1F37">
      <w:pPr>
        <w:kinsoku w:val="0"/>
        <w:overflowPunct w:val="0"/>
        <w:spacing w:line="276" w:lineRule="auto"/>
        <w:ind w:left="2061" w:right="1959"/>
        <w:jc w:val="center"/>
        <w:rPr>
          <w:b/>
          <w:bCs/>
          <w:spacing w:val="-1"/>
          <w:lang w:val="ru-RU"/>
        </w:rPr>
      </w:pPr>
      <w:r>
        <w:rPr>
          <w:noProof/>
          <w:lang w:val="ru-RU" w:eastAsia="ru-RU"/>
        </w:rPr>
        <w:pict>
          <v:rect id="Прямоугольник 13" o:spid="_x0000_s1026" style="position:absolute;left:0;text-align:left;margin-left:69.05pt;margin-top:3.95pt;width:75pt;height:7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" o:allowincell="f" filled="f" stroked="f">
            <v:textbox inset="0,0,0,0">
              <w:txbxContent>
                <w:p w:rsidR="007959DD" w:rsidRDefault="007959DD" w:rsidP="009F1F37">
                  <w:pPr>
                    <w:widowControl/>
                    <w:autoSpaceDE/>
                    <w:adjustRightInd/>
                    <w:spacing w:line="1520" w:lineRule="atLeast"/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949325" cy="958215"/>
                        <wp:effectExtent l="0" t="0" r="317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9DD" w:rsidRDefault="007959DD" w:rsidP="009F1F37"/>
              </w:txbxContent>
            </v:textbox>
            <w10:wrap anchorx="page"/>
          </v:rect>
        </w:pict>
      </w:r>
      <w:r>
        <w:rPr>
          <w:noProof/>
          <w:lang w:val="ru-RU" w:eastAsia="ru-RU"/>
        </w:rPr>
        <w:pict>
          <v:rect id="Прямоугольник 11" o:spid="_x0000_s1027" style="position:absolute;left:0;text-align:left;margin-left:487.35pt;margin-top:3.95pt;width:83pt;height:79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" o:allowincell="f" filled="f" stroked="f">
            <v:textbox inset="0,0,0,0">
              <w:txbxContent>
                <w:p w:rsidR="007959DD" w:rsidRDefault="007959DD" w:rsidP="009F1F37">
                  <w:pPr>
                    <w:widowControl/>
                    <w:autoSpaceDE/>
                    <w:adjustRightInd/>
                    <w:spacing w:line="1580" w:lineRule="atLeast"/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046480" cy="1010920"/>
                        <wp:effectExtent l="0" t="0" r="127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480" cy="1010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9DD" w:rsidRDefault="007959DD" w:rsidP="009F1F37"/>
              </w:txbxContent>
            </v:textbox>
            <w10:wrap anchorx="page"/>
          </v:rect>
        </w:pict>
      </w:r>
      <w:r w:rsidR="009F1F37">
        <w:rPr>
          <w:b/>
          <w:bCs/>
        </w:rPr>
        <w:t xml:space="preserve">ДВНЗ </w:t>
      </w:r>
      <w:r w:rsidR="009F1F37">
        <w:rPr>
          <w:b/>
          <w:bCs/>
          <w:spacing w:val="-1"/>
        </w:rPr>
        <w:t>«КИЇВСЬКИЙ</w:t>
      </w:r>
      <w:r w:rsidR="009F1F37">
        <w:rPr>
          <w:b/>
          <w:bCs/>
          <w:spacing w:val="-2"/>
        </w:rPr>
        <w:t xml:space="preserve"> </w:t>
      </w:r>
      <w:r w:rsidR="009F1F37">
        <w:rPr>
          <w:b/>
          <w:bCs/>
          <w:spacing w:val="-1"/>
        </w:rPr>
        <w:t>НАЦІОНАЛЬНИЙ</w:t>
      </w:r>
      <w:r w:rsidR="009F1F37">
        <w:rPr>
          <w:b/>
          <w:bCs/>
          <w:spacing w:val="-2"/>
        </w:rPr>
        <w:t xml:space="preserve"> </w:t>
      </w:r>
      <w:r w:rsidR="009F1F37">
        <w:rPr>
          <w:b/>
          <w:bCs/>
          <w:spacing w:val="-1"/>
        </w:rPr>
        <w:t>ЕКОНОМІЧНИЙ</w:t>
      </w:r>
      <w:r w:rsidR="009F1F37">
        <w:rPr>
          <w:b/>
          <w:bCs/>
          <w:spacing w:val="47"/>
        </w:rPr>
        <w:t xml:space="preserve"> </w:t>
      </w:r>
      <w:r w:rsidR="009F1F37">
        <w:rPr>
          <w:b/>
          <w:bCs/>
          <w:spacing w:val="-1"/>
        </w:rPr>
        <w:t>УНІВЕРСИТЕТ</w:t>
      </w:r>
    </w:p>
    <w:p w:rsidR="009F1F37" w:rsidRDefault="009F1F37" w:rsidP="009F1F37">
      <w:pPr>
        <w:kinsoku w:val="0"/>
        <w:overflowPunct w:val="0"/>
        <w:spacing w:line="276" w:lineRule="auto"/>
        <w:ind w:left="2061" w:right="1959"/>
        <w:jc w:val="center"/>
      </w:pPr>
      <w:r>
        <w:rPr>
          <w:b/>
          <w:bCs/>
          <w:spacing w:val="-1"/>
        </w:rPr>
        <w:t>імені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ВАДИМА</w:t>
      </w:r>
      <w:r>
        <w:rPr>
          <w:b/>
          <w:bCs/>
          <w:spacing w:val="-1"/>
        </w:rPr>
        <w:t xml:space="preserve"> ГЕТЬМАНА»</w:t>
      </w:r>
    </w:p>
    <w:p w:rsidR="009F1F37" w:rsidRDefault="009F1F37" w:rsidP="009F1F37">
      <w:pPr>
        <w:kinsoku w:val="0"/>
        <w:overflowPunct w:val="0"/>
        <w:spacing w:before="9" w:line="230" w:lineRule="exact"/>
        <w:rPr>
          <w:sz w:val="23"/>
          <w:szCs w:val="23"/>
        </w:rPr>
      </w:pPr>
    </w:p>
    <w:p w:rsidR="0019577B" w:rsidRDefault="0014290E" w:rsidP="0019577B">
      <w:pPr>
        <w:kinsoku w:val="0"/>
        <w:overflowPunct w:val="0"/>
        <w:jc w:val="center"/>
        <w:rPr>
          <w:b/>
          <w:bCs/>
          <w:spacing w:val="41"/>
        </w:rPr>
      </w:pPr>
      <w:r>
        <w:rPr>
          <w:noProof/>
          <w:lang w:val="ru-RU" w:eastAsia="ru-RU"/>
        </w:rPr>
        <w:pict>
          <v:group id="Группа 2" o:spid="_x0000_s1034" style="position:absolute;left:0;text-align:left;margin-left:55.8pt;margin-top:65.45pt;width:483.55pt;height:2.3pt;z-index:-251657216;mso-position-horizontal-relative:page" coordorigin="1116,1309" coordsize="967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" o:allowincell="f">
            <v:shape id="Freeform 3" o:spid="_x0000_s1035" style="position:absolute;left:1133;top:1331;width:9638;height:20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/pcUA&#10;AADaAAAADwAAAGRycy9kb3ducmV2LnhtbESP3WrCQBSE7wXfYTmCN1I3/mDb6CqlYtELW5rmAQ7Z&#10;YxLMng3ZVWOf3hUEL4eZ+YZZrFpTiTM1rrSsYDSMQBBnVpecK0j/Ni9vIJxH1lhZJgVXcrBadjsL&#10;jLW98C+dE5+LAGEXo4LC+zqW0mUFGXRDWxMH72Abgz7IJpe6wUuAm0qOo2gmDZYcFgqs6bOg7Jic&#10;jILBNP353+fb13fTfo326/T76HYnpfq99mMOwlPrn+FHe6sVTOB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3+lxQAAANoAAAAPAAAAAAAAAAAAAAAAAJgCAABkcnMv&#10;ZG93bnJldi54bWxQSwUGAAAAAAQABAD1AAAAigMAAAAA&#10;" path="m,l9638,e" filled="f" strokecolor="#9d9da0" strokeweight=".58206mm">
              <v:path arrowok="t" o:connecttype="custom" o:connectlocs="0,0;9638,0" o:connectangles="0,0"/>
            </v:shape>
            <v:shape id="Freeform 4" o:spid="_x0000_s1028" style="position:absolute;left:1132;top:1318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decAA&#10;AADaAAAADwAAAGRycy9kb3ducmV2LnhtbERPyWrDMBC9B/IPYgK9JXJKKYlr2ZiCoTSHNAs9j63x&#10;QqyRsVTH/fuqUOjx8fYkm00vJhpdZ1nBdhOBIK6s7rhRcL0U6x0I55E19pZJwTc5yNLlIsFY2zuf&#10;aDr7RoQQdjEqaL0fYild1ZJBt7EDceBqOxr0AY6N1CPeQ7jp5WMUPUuDHYeGFgd6bam6nb9MmOHy&#10;Q3ncvx97U05RUX8cPqkqlXpYzfkLCE+z/xf/ud+0gif4vRL8IN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SdecAAAADaAAAADwAAAAAAAAAAAAAAAACYAgAAZHJzL2Rvd25y&#10;ZXYueG1sUEsFBgAAAAAEAAQA9QAAAIUDAAAAAA==&#10;" path="m,l9640,e" filled="f" strokecolor="#9f9f9f" strokeweight=".34pt">
              <v:path arrowok="t" o:connecttype="custom" o:connectlocs="0,0;9640,0" o:connectangles="0,0"/>
            </v:shape>
            <v:shape id="Freeform 5" o:spid="_x0000_s1029" style="position:absolute;left:10768;top:13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tUcIA&#10;AADaAAAADwAAAGRycy9kb3ducmV2LnhtbESPwWrDMBBE74X8g9hAbo1sQ0Jxo4RiHOitqVvodWtt&#10;ZKfWyliK7fx9VCj0OMzMG2Z3mG0nRhp861hBuk5AENdOt2wUfH4cH59A+ICssXNMCm7k4bBfPOww&#10;127idxqrYESEsM9RQRNCn0vp64Ys+rXriaN3doPFEOVgpB5winDbySxJttJiy3GhwZ6Khuqf6moV&#10;0FSmb6fv6nzZ9Jcio60pvzKj1Go5vzyDCDSH//Bf+1Ur2MD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1RwgAAANoAAAAPAAAAAAAAAAAAAAAAAJgCAABkcnMvZG93&#10;bnJldi54bWxQSwUGAAAAAAQABAD1AAAAhwMAAAAA&#10;" path="m,2r4,e" filled="f" strokecolor="#e2e2e2" strokeweight=".34pt">
              <v:path arrowok="t" o:connecttype="custom" o:connectlocs="0,2;4,2" o:connectangles="0,0"/>
            </v:shape>
            <v:shape id="Freeform 6" o:spid="_x0000_s1030" style="position:absolute;left:1132;top:1320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VfMAA&#10;AADaAAAADwAAAGRycy9kb3ducmV2LnhtbESPQWvCQBSE74L/YXlCb7qx0iCpq4ilVo/G9P7IvmZT&#10;s29Ddhvjv3cLgsdhZr5hVpvBNqKnzteOFcxnCQji0umaKwXF+XO6BOEDssbGMSm4kYfNejxaYabd&#10;lU/U56ESEcI+QwUmhDaT0peGLPqZa4mj9+M6iyHKrpK6w2uE20a+JkkqLdYcFwy2tDNUXvI/q+C4&#10;ePst+pw+KkNfOm0P+/I7sUq9TIbtO4hAQ3iGH+2DVpDC/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UVfMAAAADaAAAADwAAAAAAAAAAAAAAAACYAgAAZHJzL2Rvd25y&#10;ZXYueG1sUEsFBgAAAAAEAAQA9QAAAIUDAAAAAA==&#10;" path="m,10r4,e" filled="f" strokecolor="#9f9f9f" strokeweight="1.18pt">
              <v:path arrowok="t" o:connecttype="custom" o:connectlocs="0,10;4,10" o:connectangles="0,0"/>
            </v:shape>
            <v:shape id="Freeform 7" o:spid="_x0000_s1031" style="position:absolute;left:10768;top:1320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Sr8QA&#10;AADaAAAADwAAAGRycy9kb3ducmV2LnhtbESPQWvCQBSE7wX/w/IEL6VuFNQ2dRVRFE+ittjrI/ua&#10;RLNvQ3aN0V/vCoLHYWa+YcbTxhSipsrllhX0uhEI4sTqnFMFvz/Lj08QziNrLCyTgis5mE5ab2OM&#10;tb3wjuq9T0WAsItRQeZ9GUvpkowMuq4tiYP3byuDPsgqlbrCS4CbQvajaCgN5hwWMixpnlFy2p+N&#10;gr8tDQ+L+mtzMKtdUr+vj7fB7KZUp93MvkF4avwr/GyvtYIRPK6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Uq/EAAAA2gAAAA8AAAAAAAAAAAAAAAAAmAIAAGRycy9k&#10;b3ducmV2LnhtbFBLBQYAAAAABAAEAPUAAACJAwAAAAA=&#10;" path="m,10r4,e" filled="f" strokecolor="#e2e2e2" strokeweight="1.18pt">
              <v:path arrowok="t" o:connecttype="custom" o:connectlocs="0,10;4,10" o:connectangles="0,0"/>
            </v:shape>
            <v:shape id="Freeform 8" o:spid="_x0000_s1032" style="position:absolute;left:1132;top:1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Nj8EA&#10;AADaAAAADwAAAGRycy9kb3ducmV2LnhtbERPu2rDMBTdC/0HcQvdGjkZSnCshGBiSOnQxi2GbBfr&#10;+kGsKyOpsduvr4ZAxsN5Z7vZDOJKzveWFSwXCQji2uqeWwXfX8XLGoQPyBoHy6Tglzzsto8PGaba&#10;TnyiaxlaEUPYp6igC2FMpfR1Rwb9wo7EkWusMxgidK3UDqcYbga5SpJXabDn2NDhSHlH9aX8MQpy&#10;h9V5/surQ/Hu35qxaJLP4UOp56d5vwERaA538c191Ari1ngl3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azY/BAAAA2gAAAA8AAAAAAAAAAAAAAAAAmAIAAGRycy9kb3du&#10;cmV2LnhtbFBLBQYAAAAABAAEAPUAAACGAwAAAAA=&#10;" path="m,2r4,e" filled="f" strokecolor="#9f9f9f" strokeweight=".34pt">
              <v:path arrowok="t" o:connecttype="custom" o:connectlocs="0,2;4,2" o:connectangles="0,0"/>
            </v:shape>
            <v:shape id="Freeform 9" o:spid="_x0000_s1033" style="position:absolute;left:1132;top:1344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UxMMA&#10;AADaAAAADwAAAGRycy9kb3ducmV2LnhtbESP0WrCQBRE3wX/YblCX6TZWEHaNBsRaam+KE37AZfs&#10;bTZt9m7IbmP8e1cQfBxm5gyTr0fbioF63zhWsEhSEMSV0w3XCr6/3h+fQfiArLF1TArO5GFdTCc5&#10;Ztqd+JOGMtQiQthnqMCE0GVS+sqQRZ+4jjh6P663GKLsa6l7PEW4beVTmq6kxYbjgsGOtoaqv/Lf&#10;KljO37bS7w3+4nCubPkxmMPhqNTDbNy8ggg0hnv41t5pBS9wvRJv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+UxMMAAADaAAAADwAAAAAAAAAAAAAAAACYAgAAZHJzL2Rv&#10;d25yZXYueG1sUEsFBgAAAAAEAAQA9QAAAIgDAAAAAA==&#10;" path="m,l9640,e" filled="f" strokecolor="#e2e2e2" strokeweight=".34pt">
              <v:path arrowok="t" o:connecttype="custom" o:connectlocs="0,0;9640,0" o:connectangles="0,0"/>
            </v:shape>
            <w10:wrap anchorx="page"/>
          </v:group>
        </w:pict>
      </w:r>
      <w:r w:rsidR="009F1F37">
        <w:rPr>
          <w:b/>
          <w:bCs/>
          <w:spacing w:val="-1"/>
        </w:rPr>
        <w:t>Факультет</w:t>
      </w:r>
      <w:r w:rsidR="009F1F37">
        <w:rPr>
          <w:b/>
          <w:bCs/>
          <w:spacing w:val="1"/>
        </w:rPr>
        <w:t xml:space="preserve"> </w:t>
      </w:r>
      <w:r w:rsidR="009F1F37">
        <w:rPr>
          <w:b/>
          <w:bCs/>
          <w:spacing w:val="-1"/>
        </w:rPr>
        <w:t>економіки</w:t>
      </w:r>
      <w:r w:rsidR="009F1F37">
        <w:rPr>
          <w:b/>
          <w:bCs/>
          <w:spacing w:val="-2"/>
        </w:rPr>
        <w:t xml:space="preserve"> </w:t>
      </w:r>
      <w:r w:rsidR="009F1F37">
        <w:rPr>
          <w:b/>
          <w:bCs/>
        </w:rPr>
        <w:t xml:space="preserve">та </w:t>
      </w:r>
      <w:r w:rsidR="0019577B">
        <w:rPr>
          <w:b/>
          <w:bCs/>
        </w:rPr>
        <w:t>у</w:t>
      </w:r>
      <w:r w:rsidR="009F1F37">
        <w:rPr>
          <w:b/>
          <w:bCs/>
          <w:spacing w:val="-1"/>
        </w:rPr>
        <w:t>правління</w:t>
      </w:r>
    </w:p>
    <w:p w:rsidR="009F1F37" w:rsidRDefault="009F1F37" w:rsidP="0019577B">
      <w:pPr>
        <w:kinsoku w:val="0"/>
        <w:overflowPunct w:val="0"/>
        <w:jc w:val="center"/>
      </w:pPr>
      <w:r>
        <w:rPr>
          <w:b/>
          <w:bCs/>
          <w:spacing w:val="-1"/>
        </w:rPr>
        <w:t>Кафедра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стратегії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підприємств</w:t>
      </w:r>
    </w:p>
    <w:p w:rsidR="009F1F37" w:rsidRDefault="009F1F37" w:rsidP="0019577B">
      <w:pPr>
        <w:kinsoku w:val="0"/>
        <w:overflowPunct w:val="0"/>
        <w:spacing w:line="200" w:lineRule="exact"/>
        <w:rPr>
          <w:sz w:val="20"/>
          <w:szCs w:val="20"/>
        </w:rPr>
      </w:pPr>
    </w:p>
    <w:p w:rsidR="009F1F37" w:rsidRDefault="009F1F37" w:rsidP="009F1F37">
      <w:pPr>
        <w:kinsoku w:val="0"/>
        <w:overflowPunct w:val="0"/>
        <w:spacing w:before="15" w:line="260" w:lineRule="exact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134620</wp:posOffset>
            </wp:positionV>
            <wp:extent cx="1418590" cy="3149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F0F" w:rsidRDefault="00017F0F" w:rsidP="009F1F37">
      <w:pPr>
        <w:kinsoku w:val="0"/>
        <w:overflowPunct w:val="0"/>
        <w:spacing w:before="64"/>
        <w:ind w:left="2576" w:right="3196"/>
        <w:jc w:val="center"/>
        <w:rPr>
          <w:b/>
          <w:bCs/>
          <w:spacing w:val="-1"/>
          <w:sz w:val="28"/>
          <w:szCs w:val="28"/>
        </w:rPr>
      </w:pPr>
    </w:p>
    <w:p w:rsidR="00017F0F" w:rsidRDefault="00017F0F" w:rsidP="009F1F37">
      <w:pPr>
        <w:kinsoku w:val="0"/>
        <w:overflowPunct w:val="0"/>
        <w:spacing w:before="64"/>
        <w:ind w:left="2576" w:right="3196"/>
        <w:jc w:val="center"/>
        <w:rPr>
          <w:b/>
          <w:bCs/>
          <w:spacing w:val="-1"/>
          <w:sz w:val="28"/>
          <w:szCs w:val="28"/>
        </w:rPr>
      </w:pPr>
    </w:p>
    <w:p w:rsidR="00017F0F" w:rsidRDefault="00017F0F" w:rsidP="009F1F37">
      <w:pPr>
        <w:kinsoku w:val="0"/>
        <w:overflowPunct w:val="0"/>
        <w:spacing w:before="64"/>
        <w:ind w:left="2576" w:right="3196"/>
        <w:jc w:val="center"/>
        <w:rPr>
          <w:b/>
          <w:bCs/>
          <w:spacing w:val="-1"/>
          <w:sz w:val="28"/>
          <w:szCs w:val="28"/>
        </w:rPr>
      </w:pPr>
    </w:p>
    <w:p w:rsidR="009F1F37" w:rsidRDefault="009F1F37" w:rsidP="009F1F37">
      <w:pPr>
        <w:kinsoku w:val="0"/>
        <w:overflowPunct w:val="0"/>
        <w:spacing w:before="64"/>
        <w:ind w:left="2576" w:right="319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ШАНОВНІ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СТУДЕНТИ!</w:t>
      </w:r>
    </w:p>
    <w:p w:rsidR="009F1F37" w:rsidRDefault="00C83A69" w:rsidP="009F1F37">
      <w:pPr>
        <w:kinsoku w:val="0"/>
        <w:overflowPunct w:val="0"/>
        <w:spacing w:before="249"/>
        <w:ind w:left="2578" w:right="319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ru-RU"/>
        </w:rPr>
        <w:t>5</w:t>
      </w:r>
      <w:r>
        <w:rPr>
          <w:b/>
          <w:bCs/>
          <w:spacing w:val="-1"/>
          <w:sz w:val="28"/>
          <w:szCs w:val="28"/>
        </w:rPr>
        <w:t>-7</w:t>
      </w:r>
      <w:r w:rsidR="009F1F37">
        <w:rPr>
          <w:b/>
          <w:bCs/>
          <w:sz w:val="28"/>
          <w:szCs w:val="28"/>
        </w:rPr>
        <w:t xml:space="preserve"> грудня</w:t>
      </w:r>
      <w:r w:rsidR="009F1F37">
        <w:rPr>
          <w:b/>
          <w:bCs/>
          <w:spacing w:val="-5"/>
          <w:sz w:val="28"/>
          <w:szCs w:val="28"/>
        </w:rPr>
        <w:t xml:space="preserve"> </w:t>
      </w:r>
      <w:r w:rsidR="009F1F37">
        <w:rPr>
          <w:b/>
          <w:bCs/>
          <w:spacing w:val="-1"/>
          <w:sz w:val="28"/>
          <w:szCs w:val="28"/>
        </w:rPr>
        <w:t>201</w:t>
      </w:r>
      <w:r>
        <w:rPr>
          <w:b/>
          <w:bCs/>
          <w:spacing w:val="-1"/>
          <w:sz w:val="28"/>
          <w:szCs w:val="28"/>
          <w:lang w:val="ru-RU"/>
        </w:rPr>
        <w:t>6</w:t>
      </w:r>
      <w:r w:rsidR="009F1F37">
        <w:rPr>
          <w:b/>
          <w:bCs/>
          <w:spacing w:val="1"/>
          <w:sz w:val="28"/>
          <w:szCs w:val="28"/>
        </w:rPr>
        <w:t xml:space="preserve"> </w:t>
      </w:r>
      <w:r w:rsidR="009F1F37">
        <w:rPr>
          <w:b/>
          <w:bCs/>
          <w:spacing w:val="-1"/>
          <w:sz w:val="28"/>
          <w:szCs w:val="28"/>
        </w:rPr>
        <w:t>року</w:t>
      </w:r>
    </w:p>
    <w:p w:rsidR="009F1F37" w:rsidRDefault="009F1F37" w:rsidP="00B945C0">
      <w:pPr>
        <w:kinsoku w:val="0"/>
        <w:overflowPunct w:val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стратегії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підприємств проводить</w:t>
      </w:r>
    </w:p>
    <w:p w:rsidR="009F1F37" w:rsidRDefault="009F1F37" w:rsidP="00B945C0">
      <w:pPr>
        <w:kinsoku w:val="0"/>
        <w:overflowPunct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9F1F3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pacing w:val="-1"/>
          <w:sz w:val="28"/>
          <w:szCs w:val="28"/>
        </w:rPr>
        <w:t>студентську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наукову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Інтернет-конференцію</w:t>
      </w:r>
    </w:p>
    <w:p w:rsidR="009F1F37" w:rsidRDefault="009F1F37" w:rsidP="00B945C0">
      <w:pPr>
        <w:kinsoku w:val="0"/>
        <w:overflowPunct w:val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«СТРАТЕГІЯ ПІДПРИЄМСТВА: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ПОГЛЯД НОВОЇ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ГЕНЕРАЦІЇ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ЕКОНОМІСТІВ»</w:t>
      </w:r>
    </w:p>
    <w:p w:rsidR="009F1F37" w:rsidRDefault="009F1F37" w:rsidP="00B945C0">
      <w:pPr>
        <w:kinsoku w:val="0"/>
        <w:overflowPunct w:val="0"/>
        <w:rPr>
          <w:sz w:val="30"/>
          <w:szCs w:val="30"/>
        </w:rPr>
      </w:pPr>
    </w:p>
    <w:p w:rsidR="009F1F37" w:rsidRDefault="00CD7786" w:rsidP="009F1F37">
      <w:pPr>
        <w:kinsoku w:val="0"/>
        <w:overflowPunct w:val="0"/>
        <w:ind w:left="112" w:right="730" w:firstLine="566"/>
        <w:jc w:val="both"/>
        <w:rPr>
          <w:spacing w:val="-1"/>
          <w:sz w:val="28"/>
          <w:szCs w:val="28"/>
        </w:rPr>
      </w:pPr>
      <w:r w:rsidRPr="005329BF">
        <w:rPr>
          <w:i/>
          <w:spacing w:val="-1"/>
          <w:sz w:val="28"/>
          <w:szCs w:val="28"/>
        </w:rPr>
        <w:t>Метою</w:t>
      </w:r>
      <w:r w:rsidR="009F1F37" w:rsidRPr="005329BF">
        <w:rPr>
          <w:i/>
          <w:spacing w:val="3"/>
          <w:sz w:val="28"/>
          <w:szCs w:val="28"/>
        </w:rPr>
        <w:t xml:space="preserve"> </w:t>
      </w:r>
      <w:r w:rsidR="009F1F37">
        <w:rPr>
          <w:spacing w:val="-1"/>
          <w:sz w:val="28"/>
          <w:szCs w:val="28"/>
        </w:rPr>
        <w:t>Інтернет-конференції</w:t>
      </w:r>
      <w:r w:rsidR="009F1F3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є</w:t>
      </w:r>
      <w:r w:rsidR="009F1F37">
        <w:rPr>
          <w:spacing w:val="3"/>
          <w:sz w:val="28"/>
          <w:szCs w:val="28"/>
        </w:rPr>
        <w:t xml:space="preserve"> </w:t>
      </w:r>
      <w:r w:rsidR="0029757C">
        <w:rPr>
          <w:spacing w:val="3"/>
          <w:sz w:val="28"/>
          <w:szCs w:val="28"/>
        </w:rPr>
        <w:t xml:space="preserve">обговорення актуальних проблем стратегічного управління </w:t>
      </w:r>
      <w:r w:rsidR="00140627">
        <w:rPr>
          <w:spacing w:val="3"/>
          <w:sz w:val="28"/>
          <w:szCs w:val="28"/>
        </w:rPr>
        <w:t xml:space="preserve">та розвитку бізнесу в контексті сучасних </w:t>
      </w:r>
      <w:r w:rsidR="00E02209">
        <w:rPr>
          <w:spacing w:val="3"/>
          <w:sz w:val="28"/>
          <w:szCs w:val="28"/>
        </w:rPr>
        <w:t xml:space="preserve">глобальних </w:t>
      </w:r>
      <w:r w:rsidR="001873F8">
        <w:rPr>
          <w:spacing w:val="3"/>
          <w:sz w:val="28"/>
          <w:szCs w:val="28"/>
        </w:rPr>
        <w:t>соціально-</w:t>
      </w:r>
      <w:r w:rsidR="00E02209">
        <w:rPr>
          <w:spacing w:val="3"/>
          <w:sz w:val="28"/>
          <w:szCs w:val="28"/>
        </w:rPr>
        <w:t>економічних трендів.</w:t>
      </w:r>
    </w:p>
    <w:p w:rsidR="009F1F37" w:rsidRDefault="009F1F37" w:rsidP="009F1F37">
      <w:pPr>
        <w:kinsoku w:val="0"/>
        <w:overflowPunct w:val="0"/>
        <w:ind w:left="112" w:right="732" w:firstLine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Відповідно,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під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роботи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Інтернет-конференції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результати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досліджень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студентів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будуть</w:t>
      </w:r>
      <w:r>
        <w:rPr>
          <w:spacing w:val="-1"/>
          <w:sz w:val="28"/>
          <w:szCs w:val="28"/>
        </w:rPr>
        <w:t xml:space="preserve"> оприлюднені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секціями:</w:t>
      </w:r>
    </w:p>
    <w:p w:rsidR="00632318" w:rsidRDefault="009F1F37" w:rsidP="009F1F37">
      <w:pPr>
        <w:tabs>
          <w:tab w:val="left" w:pos="1212"/>
          <w:tab w:val="left" w:pos="1718"/>
          <w:tab w:val="left" w:pos="3544"/>
          <w:tab w:val="left" w:pos="5122"/>
          <w:tab w:val="left" w:pos="7009"/>
          <w:tab w:val="left" w:pos="7414"/>
          <w:tab w:val="left" w:pos="8687"/>
        </w:tabs>
        <w:kinsoku w:val="0"/>
        <w:overflowPunct w:val="0"/>
        <w:ind w:left="112" w:right="709"/>
        <w:jc w:val="both"/>
        <w:rPr>
          <w:spacing w:val="-1"/>
          <w:sz w:val="28"/>
          <w:szCs w:val="28"/>
        </w:rPr>
      </w:pPr>
      <w:r>
        <w:rPr>
          <w:spacing w:val="-7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>Секці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32318">
        <w:rPr>
          <w:b/>
          <w:bCs/>
          <w:spacing w:val="-1"/>
          <w:sz w:val="28"/>
          <w:szCs w:val="28"/>
        </w:rPr>
        <w:t>«Зовнішні контексти стратегії підприємства</w:t>
      </w:r>
      <w:r w:rsidR="005F72BF">
        <w:rPr>
          <w:b/>
          <w:bCs/>
          <w:spacing w:val="-1"/>
          <w:sz w:val="28"/>
          <w:szCs w:val="28"/>
        </w:rPr>
        <w:t>: конкуренція, інновації, розвиток</w:t>
      </w:r>
      <w:r>
        <w:rPr>
          <w:b/>
          <w:bCs/>
          <w:spacing w:val="-1"/>
          <w:sz w:val="28"/>
          <w:szCs w:val="28"/>
        </w:rPr>
        <w:t>»</w:t>
      </w:r>
      <w:r>
        <w:rPr>
          <w:b/>
          <w:bCs/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(модератор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секції:</w:t>
      </w:r>
      <w:r>
        <w:rPr>
          <w:spacing w:val="50"/>
          <w:sz w:val="28"/>
          <w:szCs w:val="28"/>
        </w:rPr>
        <w:t xml:space="preserve"> </w:t>
      </w:r>
      <w:proofErr w:type="spellStart"/>
      <w:r w:rsidR="00B468B8">
        <w:rPr>
          <w:spacing w:val="-1"/>
          <w:sz w:val="28"/>
          <w:szCs w:val="28"/>
        </w:rPr>
        <w:t>Гаращенко</w:t>
      </w:r>
      <w:proofErr w:type="spellEnd"/>
      <w:r w:rsidR="00B468B8">
        <w:rPr>
          <w:spacing w:val="-1"/>
          <w:sz w:val="28"/>
          <w:szCs w:val="28"/>
        </w:rPr>
        <w:t xml:space="preserve"> Н.М</w:t>
      </w:r>
      <w:r w:rsidR="00D7166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доцент).</w:t>
      </w:r>
      <w:r>
        <w:rPr>
          <w:spacing w:val="35"/>
          <w:sz w:val="28"/>
          <w:szCs w:val="28"/>
        </w:rPr>
        <w:t xml:space="preserve"> </w:t>
      </w:r>
    </w:p>
    <w:p w:rsidR="009F1F37" w:rsidRDefault="009F1F37" w:rsidP="009F1F37">
      <w:pPr>
        <w:tabs>
          <w:tab w:val="left" w:pos="1212"/>
          <w:tab w:val="left" w:pos="1718"/>
          <w:tab w:val="left" w:pos="3544"/>
          <w:tab w:val="left" w:pos="5122"/>
          <w:tab w:val="left" w:pos="7009"/>
          <w:tab w:val="left" w:pos="7414"/>
          <w:tab w:val="left" w:pos="8687"/>
        </w:tabs>
        <w:kinsoku w:val="0"/>
        <w:overflowPunct w:val="0"/>
        <w:ind w:left="112" w:right="709"/>
        <w:jc w:val="both"/>
        <w:rPr>
          <w:spacing w:val="35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Секці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32318">
        <w:rPr>
          <w:b/>
          <w:bCs/>
          <w:spacing w:val="-1"/>
          <w:sz w:val="28"/>
          <w:szCs w:val="28"/>
        </w:rPr>
        <w:t>«Аналітика та інструментарій стратегічного управління</w:t>
      </w:r>
      <w:r>
        <w:rPr>
          <w:b/>
          <w:bCs/>
          <w:spacing w:val="-1"/>
          <w:sz w:val="28"/>
          <w:szCs w:val="28"/>
        </w:rPr>
        <w:t>»</w:t>
      </w:r>
      <w:r>
        <w:rPr>
          <w:b/>
          <w:bCs/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(модератор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секції:</w:t>
      </w:r>
      <w:r>
        <w:rPr>
          <w:spacing w:val="50"/>
          <w:sz w:val="28"/>
          <w:szCs w:val="28"/>
        </w:rPr>
        <w:t xml:space="preserve"> </w:t>
      </w:r>
      <w:proofErr w:type="spellStart"/>
      <w:r w:rsidR="00B468B8">
        <w:rPr>
          <w:spacing w:val="-1"/>
          <w:sz w:val="28"/>
          <w:szCs w:val="28"/>
        </w:rPr>
        <w:t>Решетняк</w:t>
      </w:r>
      <w:proofErr w:type="spellEnd"/>
      <w:r w:rsidR="00B468B8">
        <w:rPr>
          <w:spacing w:val="-1"/>
          <w:sz w:val="28"/>
          <w:szCs w:val="28"/>
        </w:rPr>
        <w:t xml:space="preserve"> Т.І.</w:t>
      </w:r>
      <w:r>
        <w:rPr>
          <w:spacing w:val="-1"/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доцент).</w:t>
      </w:r>
      <w:r>
        <w:rPr>
          <w:spacing w:val="35"/>
          <w:sz w:val="28"/>
          <w:szCs w:val="28"/>
        </w:rPr>
        <w:t xml:space="preserve"> </w:t>
      </w:r>
    </w:p>
    <w:p w:rsidR="00DA61D6" w:rsidRDefault="00DA61D6" w:rsidP="009F1F37">
      <w:pPr>
        <w:tabs>
          <w:tab w:val="left" w:pos="1212"/>
          <w:tab w:val="left" w:pos="1718"/>
          <w:tab w:val="left" w:pos="3544"/>
          <w:tab w:val="left" w:pos="5122"/>
          <w:tab w:val="left" w:pos="7009"/>
          <w:tab w:val="left" w:pos="7414"/>
          <w:tab w:val="left" w:pos="8687"/>
        </w:tabs>
        <w:kinsoku w:val="0"/>
        <w:overflowPunct w:val="0"/>
        <w:ind w:left="112" w:righ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Секція 3</w:t>
      </w:r>
      <w:r w:rsidRPr="00DA61D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B4558A">
        <w:rPr>
          <w:b/>
          <w:spacing w:val="-1"/>
          <w:sz w:val="28"/>
          <w:szCs w:val="28"/>
        </w:rPr>
        <w:t>«</w:t>
      </w:r>
      <w:r w:rsidR="00BC1FC1" w:rsidRPr="00B4558A">
        <w:rPr>
          <w:b/>
          <w:spacing w:val="-1"/>
          <w:sz w:val="28"/>
          <w:szCs w:val="28"/>
        </w:rPr>
        <w:t xml:space="preserve">Проектний підхід в розробці та реалізації </w:t>
      </w:r>
      <w:r w:rsidR="00B4558A" w:rsidRPr="00B4558A">
        <w:rPr>
          <w:b/>
          <w:spacing w:val="-1"/>
          <w:sz w:val="28"/>
          <w:szCs w:val="28"/>
        </w:rPr>
        <w:t>стратегії підприємства»</w:t>
      </w:r>
      <w:r w:rsidR="00B4558A">
        <w:rPr>
          <w:spacing w:val="-1"/>
          <w:sz w:val="28"/>
          <w:szCs w:val="28"/>
        </w:rPr>
        <w:t xml:space="preserve"> (модератор</w:t>
      </w:r>
      <w:r w:rsidR="00B4558A">
        <w:rPr>
          <w:spacing w:val="50"/>
          <w:sz w:val="28"/>
          <w:szCs w:val="28"/>
        </w:rPr>
        <w:t xml:space="preserve"> </w:t>
      </w:r>
      <w:r w:rsidR="00B4558A">
        <w:rPr>
          <w:spacing w:val="-1"/>
          <w:sz w:val="28"/>
          <w:szCs w:val="28"/>
        </w:rPr>
        <w:t xml:space="preserve">секції: </w:t>
      </w:r>
      <w:proofErr w:type="spellStart"/>
      <w:r w:rsidR="00B4558A">
        <w:rPr>
          <w:spacing w:val="-1"/>
          <w:sz w:val="28"/>
          <w:szCs w:val="28"/>
        </w:rPr>
        <w:t>Скитьова</w:t>
      </w:r>
      <w:proofErr w:type="spellEnd"/>
      <w:r w:rsidR="00B4558A">
        <w:rPr>
          <w:spacing w:val="-1"/>
          <w:sz w:val="28"/>
          <w:szCs w:val="28"/>
        </w:rPr>
        <w:t xml:space="preserve"> Г.С., </w:t>
      </w:r>
      <w:proofErr w:type="spellStart"/>
      <w:r w:rsidR="00B4558A">
        <w:rPr>
          <w:spacing w:val="-1"/>
          <w:sz w:val="28"/>
          <w:szCs w:val="28"/>
        </w:rPr>
        <w:t>к.е.н</w:t>
      </w:r>
      <w:proofErr w:type="spellEnd"/>
      <w:r w:rsidR="00B4558A">
        <w:rPr>
          <w:spacing w:val="-1"/>
          <w:sz w:val="28"/>
          <w:szCs w:val="28"/>
        </w:rPr>
        <w:t>., доцент)</w:t>
      </w:r>
    </w:p>
    <w:p w:rsidR="009F1F37" w:rsidRDefault="009F1F37" w:rsidP="009F1F37">
      <w:pPr>
        <w:tabs>
          <w:tab w:val="left" w:pos="1639"/>
          <w:tab w:val="left" w:pos="3195"/>
          <w:tab w:val="left" w:pos="3730"/>
          <w:tab w:val="left" w:pos="5824"/>
          <w:tab w:val="left" w:pos="7962"/>
          <w:tab w:val="left" w:pos="9446"/>
        </w:tabs>
        <w:kinsoku w:val="0"/>
        <w:overflowPunct w:val="0"/>
        <w:ind w:left="112" w:right="7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Секці</w:t>
      </w:r>
      <w:r>
        <w:rPr>
          <w:sz w:val="28"/>
          <w:szCs w:val="28"/>
          <w:u w:val="single"/>
        </w:rPr>
        <w:t xml:space="preserve">я </w:t>
      </w:r>
      <w:r w:rsidR="00CF3C4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32318">
        <w:rPr>
          <w:b/>
          <w:bCs/>
          <w:spacing w:val="-1"/>
          <w:sz w:val="28"/>
          <w:szCs w:val="28"/>
        </w:rPr>
        <w:t>«Стратегічне управління та корпоративне підприємництво</w:t>
      </w:r>
      <w:r>
        <w:rPr>
          <w:b/>
          <w:bCs/>
          <w:spacing w:val="-1"/>
          <w:sz w:val="28"/>
          <w:szCs w:val="28"/>
        </w:rPr>
        <w:t>»</w:t>
      </w:r>
      <w:r>
        <w:rPr>
          <w:b/>
          <w:bCs/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(модератор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секції:</w:t>
      </w:r>
      <w:r>
        <w:rPr>
          <w:spacing w:val="29"/>
          <w:sz w:val="28"/>
          <w:szCs w:val="28"/>
        </w:rPr>
        <w:t xml:space="preserve"> </w:t>
      </w:r>
      <w:r w:rsidR="00D7166B">
        <w:rPr>
          <w:spacing w:val="-2"/>
          <w:sz w:val="28"/>
          <w:szCs w:val="28"/>
        </w:rPr>
        <w:t>Прохорова Є</w:t>
      </w:r>
      <w:r>
        <w:rPr>
          <w:spacing w:val="-1"/>
          <w:sz w:val="28"/>
          <w:szCs w:val="28"/>
        </w:rPr>
        <w:t>.</w:t>
      </w:r>
      <w:r w:rsidR="00D7166B">
        <w:rPr>
          <w:spacing w:val="-1"/>
          <w:sz w:val="28"/>
          <w:szCs w:val="28"/>
        </w:rPr>
        <w:t>В.</w:t>
      </w:r>
      <w:r>
        <w:rPr>
          <w:spacing w:val="-1"/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доцент).</w:t>
      </w:r>
      <w:r>
        <w:rPr>
          <w:spacing w:val="27"/>
          <w:sz w:val="28"/>
          <w:szCs w:val="28"/>
        </w:rPr>
        <w:t xml:space="preserve"> </w:t>
      </w:r>
    </w:p>
    <w:p w:rsidR="00504593" w:rsidRDefault="009F1F37" w:rsidP="009F1F37">
      <w:pPr>
        <w:tabs>
          <w:tab w:val="left" w:pos="1195"/>
          <w:tab w:val="left" w:pos="1685"/>
          <w:tab w:val="left" w:pos="3428"/>
          <w:tab w:val="left" w:pos="4935"/>
          <w:tab w:val="left" w:pos="5929"/>
          <w:tab w:val="left" w:pos="6488"/>
          <w:tab w:val="left" w:pos="8002"/>
        </w:tabs>
        <w:kinsoku w:val="0"/>
        <w:overflowPunct w:val="0"/>
        <w:ind w:left="112" w:right="732"/>
        <w:jc w:val="both"/>
        <w:rPr>
          <w:bCs/>
          <w:spacing w:val="-1"/>
          <w:sz w:val="28"/>
          <w:szCs w:val="28"/>
        </w:rPr>
      </w:pPr>
      <w:r>
        <w:rPr>
          <w:spacing w:val="-7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>Секці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ab/>
      </w:r>
      <w:r w:rsidR="00324B5C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32318">
        <w:rPr>
          <w:b/>
          <w:bCs/>
          <w:spacing w:val="-1"/>
          <w:sz w:val="28"/>
          <w:szCs w:val="28"/>
        </w:rPr>
        <w:t xml:space="preserve">«Прикладні інструменти менеджменту підприємницької діяльності» </w:t>
      </w:r>
      <w:r w:rsidR="00632318">
        <w:rPr>
          <w:bCs/>
          <w:spacing w:val="-1"/>
          <w:sz w:val="28"/>
          <w:szCs w:val="28"/>
        </w:rPr>
        <w:t xml:space="preserve">(модератор секції: Кужель В.М., </w:t>
      </w:r>
      <w:proofErr w:type="spellStart"/>
      <w:r w:rsidR="00632318">
        <w:rPr>
          <w:bCs/>
          <w:spacing w:val="-1"/>
          <w:sz w:val="28"/>
          <w:szCs w:val="28"/>
        </w:rPr>
        <w:t>к.е.н</w:t>
      </w:r>
      <w:proofErr w:type="spellEnd"/>
      <w:r w:rsidR="00632318">
        <w:rPr>
          <w:bCs/>
          <w:spacing w:val="-1"/>
          <w:sz w:val="28"/>
          <w:szCs w:val="28"/>
        </w:rPr>
        <w:t>., доцент кафедри економіки підприємств)</w:t>
      </w:r>
      <w:r w:rsidR="00504593">
        <w:rPr>
          <w:bCs/>
          <w:spacing w:val="-1"/>
          <w:sz w:val="28"/>
          <w:szCs w:val="28"/>
        </w:rPr>
        <w:t>.</w:t>
      </w:r>
    </w:p>
    <w:p w:rsidR="009F1F37" w:rsidRPr="00632318" w:rsidRDefault="00504593" w:rsidP="009F1F37">
      <w:pPr>
        <w:tabs>
          <w:tab w:val="left" w:pos="1195"/>
          <w:tab w:val="left" w:pos="1685"/>
          <w:tab w:val="left" w:pos="3428"/>
          <w:tab w:val="left" w:pos="4935"/>
          <w:tab w:val="left" w:pos="5929"/>
          <w:tab w:val="left" w:pos="6488"/>
          <w:tab w:val="left" w:pos="8002"/>
        </w:tabs>
        <w:kinsoku w:val="0"/>
        <w:overflowPunct w:val="0"/>
        <w:ind w:left="112" w:right="7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Секція 6</w:t>
      </w:r>
      <w:r w:rsidRPr="00504593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</w:t>
      </w:r>
      <w:r w:rsidR="00E120E4">
        <w:rPr>
          <w:b/>
          <w:bCs/>
          <w:spacing w:val="-1"/>
          <w:sz w:val="28"/>
          <w:szCs w:val="28"/>
        </w:rPr>
        <w:t>«Макроекономічні фактори розвитку стратегії підприємства</w:t>
      </w:r>
      <w:r>
        <w:rPr>
          <w:b/>
          <w:bCs/>
          <w:spacing w:val="-1"/>
          <w:sz w:val="28"/>
          <w:szCs w:val="28"/>
        </w:rPr>
        <w:t xml:space="preserve">» </w:t>
      </w:r>
      <w:r>
        <w:rPr>
          <w:bCs/>
          <w:spacing w:val="-1"/>
          <w:sz w:val="28"/>
          <w:szCs w:val="28"/>
        </w:rPr>
        <w:t xml:space="preserve">(модератор секції </w:t>
      </w:r>
      <w:proofErr w:type="spellStart"/>
      <w:r>
        <w:rPr>
          <w:bCs/>
          <w:spacing w:val="-1"/>
          <w:sz w:val="28"/>
          <w:szCs w:val="28"/>
        </w:rPr>
        <w:t>Королюк</w:t>
      </w:r>
      <w:proofErr w:type="spellEnd"/>
      <w:r>
        <w:rPr>
          <w:bCs/>
          <w:spacing w:val="-1"/>
          <w:sz w:val="28"/>
          <w:szCs w:val="28"/>
        </w:rPr>
        <w:t xml:space="preserve"> Т.О., </w:t>
      </w:r>
      <w:proofErr w:type="spellStart"/>
      <w:r>
        <w:rPr>
          <w:bCs/>
          <w:spacing w:val="-1"/>
          <w:sz w:val="28"/>
          <w:szCs w:val="28"/>
        </w:rPr>
        <w:t>к.е.н</w:t>
      </w:r>
      <w:proofErr w:type="spellEnd"/>
      <w:r>
        <w:rPr>
          <w:bCs/>
          <w:spacing w:val="-1"/>
          <w:sz w:val="28"/>
          <w:szCs w:val="28"/>
        </w:rPr>
        <w:t>., доцент кафедри макроекономіки та державного управління)</w:t>
      </w:r>
      <w:r w:rsidR="00632318">
        <w:rPr>
          <w:bCs/>
          <w:spacing w:val="-1"/>
          <w:sz w:val="28"/>
          <w:szCs w:val="28"/>
        </w:rPr>
        <w:t xml:space="preserve"> </w:t>
      </w:r>
    </w:p>
    <w:p w:rsidR="009F1F37" w:rsidRDefault="00A16057" w:rsidP="009F1F37">
      <w:pPr>
        <w:tabs>
          <w:tab w:val="left" w:pos="1195"/>
          <w:tab w:val="left" w:pos="1685"/>
          <w:tab w:val="left" w:pos="3428"/>
          <w:tab w:val="left" w:pos="4935"/>
          <w:tab w:val="left" w:pos="5929"/>
          <w:tab w:val="left" w:pos="6488"/>
          <w:tab w:val="left" w:pos="8002"/>
        </w:tabs>
        <w:kinsoku w:val="0"/>
        <w:overflowPunct w:val="0"/>
        <w:spacing w:before="120"/>
        <w:ind w:left="113" w:right="731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Робочі</w:t>
      </w:r>
      <w:r w:rsidR="009F1F37">
        <w:rPr>
          <w:b/>
          <w:spacing w:val="-1"/>
          <w:sz w:val="28"/>
          <w:szCs w:val="28"/>
        </w:rPr>
        <w:t xml:space="preserve"> мови конференції:</w:t>
      </w:r>
      <w:r w:rsidR="009F1F37">
        <w:rPr>
          <w:spacing w:val="-1"/>
          <w:sz w:val="28"/>
          <w:szCs w:val="28"/>
        </w:rPr>
        <w:t xml:space="preserve"> українська,</w:t>
      </w:r>
      <w:r w:rsidR="00632318">
        <w:rPr>
          <w:spacing w:val="-1"/>
          <w:sz w:val="28"/>
          <w:szCs w:val="28"/>
        </w:rPr>
        <w:t xml:space="preserve"> російська,</w:t>
      </w:r>
      <w:r w:rsidR="009F1F37">
        <w:rPr>
          <w:spacing w:val="-1"/>
          <w:sz w:val="28"/>
          <w:szCs w:val="28"/>
        </w:rPr>
        <w:t xml:space="preserve"> англійська.</w:t>
      </w:r>
    </w:p>
    <w:p w:rsidR="00017F0F" w:rsidRDefault="00017F0F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B945C0" w:rsidRDefault="00B945C0" w:rsidP="00B945C0">
      <w:pPr>
        <w:kinsoku w:val="0"/>
        <w:overflowPunct w:val="0"/>
        <w:spacing w:before="66"/>
        <w:ind w:left="265" w:right="211"/>
        <w:jc w:val="center"/>
      </w:pPr>
      <w:r>
        <w:rPr>
          <w:b/>
          <w:bCs/>
        </w:rPr>
        <w:lastRenderedPageBreak/>
        <w:t>ОРГАНІЗАЦІЙНИЙ</w:t>
      </w:r>
      <w:r>
        <w:rPr>
          <w:b/>
          <w:bCs/>
          <w:spacing w:val="-37"/>
        </w:rPr>
        <w:t xml:space="preserve"> </w:t>
      </w:r>
      <w:r>
        <w:rPr>
          <w:b/>
          <w:bCs/>
        </w:rPr>
        <w:t>КОМІТЕТ</w:t>
      </w:r>
    </w:p>
    <w:p w:rsidR="00B945C0" w:rsidRDefault="00B945C0" w:rsidP="00B945C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B945C0" w:rsidRDefault="00B945C0" w:rsidP="00B945C0">
      <w:pPr>
        <w:kinsoku w:val="0"/>
        <w:overflowPunct w:val="0"/>
        <w:ind w:left="112" w:right="115"/>
        <w:jc w:val="both"/>
      </w:pPr>
      <w:r>
        <w:rPr>
          <w:b/>
          <w:bCs/>
        </w:rPr>
        <w:t>Голова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оргкомітету</w:t>
      </w:r>
      <w:r>
        <w:rPr>
          <w:b/>
          <w:bCs/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proofErr w:type="spellStart"/>
      <w:r>
        <w:rPr>
          <w:i/>
          <w:iCs/>
        </w:rPr>
        <w:t>Батенко</w:t>
      </w:r>
      <w:proofErr w:type="spellEnd"/>
      <w:r>
        <w:rPr>
          <w:i/>
          <w:iCs/>
          <w:spacing w:val="31"/>
        </w:rPr>
        <w:t xml:space="preserve"> </w:t>
      </w:r>
      <w:r>
        <w:rPr>
          <w:i/>
          <w:iCs/>
        </w:rPr>
        <w:t>Л.П.</w:t>
      </w:r>
      <w:r>
        <w:t>,</w:t>
      </w:r>
      <w:r>
        <w:rPr>
          <w:spacing w:val="31"/>
        </w:rPr>
        <w:t xml:space="preserve"> </w:t>
      </w:r>
      <w:r>
        <w:t>завідувач</w:t>
      </w:r>
      <w:r>
        <w:rPr>
          <w:spacing w:val="12"/>
        </w:rPr>
        <w:t xml:space="preserve"> </w:t>
      </w:r>
      <w:r>
        <w:t>кафедри</w:t>
      </w:r>
      <w:r>
        <w:rPr>
          <w:spacing w:val="26"/>
          <w:w w:val="99"/>
        </w:rPr>
        <w:t xml:space="preserve"> </w:t>
      </w:r>
      <w:r>
        <w:t>стратегії</w:t>
      </w:r>
      <w:r>
        <w:rPr>
          <w:spacing w:val="-15"/>
        </w:rPr>
        <w:t xml:space="preserve"> </w:t>
      </w:r>
      <w:r>
        <w:t>підприємств,</w:t>
      </w:r>
      <w:r>
        <w:rPr>
          <w:spacing w:val="-15"/>
        </w:rPr>
        <w:t xml:space="preserve"> </w:t>
      </w:r>
      <w:proofErr w:type="spellStart"/>
      <w:r>
        <w:t>к.е.н</w:t>
      </w:r>
      <w:proofErr w:type="spellEnd"/>
      <w:r>
        <w:t>.,</w:t>
      </w:r>
      <w:r>
        <w:rPr>
          <w:spacing w:val="-15"/>
        </w:rPr>
        <w:t xml:space="preserve"> </w:t>
      </w:r>
      <w:r>
        <w:t>професор.</w:t>
      </w:r>
    </w:p>
    <w:p w:rsidR="00B945C0" w:rsidRDefault="00B945C0" w:rsidP="00B945C0">
      <w:pPr>
        <w:kinsoku w:val="0"/>
        <w:overflowPunct w:val="0"/>
        <w:spacing w:before="1"/>
        <w:ind w:left="112"/>
      </w:pPr>
      <w:r>
        <w:rPr>
          <w:b/>
          <w:bCs/>
        </w:rPr>
        <w:t>Відповідальний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секретар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оргкомітету</w:t>
      </w:r>
      <w:r>
        <w:rPr>
          <w:b/>
          <w:bCs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i/>
          <w:iCs/>
        </w:rPr>
        <w:t>Іванова А.С.</w:t>
      </w:r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к.е.н</w:t>
      </w:r>
      <w:proofErr w:type="spellEnd"/>
      <w:r>
        <w:rPr>
          <w:spacing w:val="-1"/>
        </w:rPr>
        <w:t>.,</w:t>
      </w:r>
      <w:r>
        <w:rPr>
          <w:spacing w:val="-9"/>
        </w:rPr>
        <w:t xml:space="preserve"> доцент</w:t>
      </w:r>
      <w:r>
        <w:t>.</w:t>
      </w:r>
    </w:p>
    <w:p w:rsidR="00B945C0" w:rsidRDefault="00B945C0" w:rsidP="00B945C0">
      <w:pPr>
        <w:kinsoku w:val="0"/>
        <w:overflowPunct w:val="0"/>
        <w:spacing w:before="6" w:line="300" w:lineRule="exact"/>
      </w:pPr>
    </w:p>
    <w:p w:rsidR="00B945C0" w:rsidRDefault="00B945C0" w:rsidP="00B945C0">
      <w:pPr>
        <w:kinsoku w:val="0"/>
        <w:overflowPunct w:val="0"/>
        <w:spacing w:line="296" w:lineRule="exact"/>
        <w:ind w:left="112"/>
        <w:jc w:val="center"/>
        <w:rPr>
          <w:b/>
          <w:bCs/>
        </w:rPr>
      </w:pPr>
      <w:r>
        <w:rPr>
          <w:b/>
          <w:bCs/>
        </w:rPr>
        <w:t>Члени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оргкомітету:</w:t>
      </w:r>
    </w:p>
    <w:tbl>
      <w:tblPr>
        <w:tblStyle w:val="aa"/>
        <w:tblW w:w="9635" w:type="dxa"/>
        <w:tblInd w:w="112" w:type="dxa"/>
        <w:tblLook w:val="04A0" w:firstRow="1" w:lastRow="0" w:firstColumn="1" w:lastColumn="0" w:noHBand="0" w:noVBand="1"/>
      </w:tblPr>
      <w:tblGrid>
        <w:gridCol w:w="4725"/>
        <w:gridCol w:w="4910"/>
      </w:tblGrid>
      <w:tr w:rsidR="00B945C0" w:rsidTr="005C138A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Default="00B945C0" w:rsidP="007959DD">
            <w:pPr>
              <w:kinsoku w:val="0"/>
              <w:overflowPunct w:val="0"/>
              <w:spacing w:before="1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Секція 1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Зовнішні контексти стратегії підприємства: конкуренція, інновації, розвиток</w:t>
            </w:r>
          </w:p>
          <w:p w:rsidR="00B468B8" w:rsidRDefault="00B468B8" w:rsidP="00B468B8">
            <w:pPr>
              <w:pStyle w:val="TableParagraph"/>
            </w:pPr>
            <w:proofErr w:type="spellStart"/>
            <w:r>
              <w:rPr>
                <w:i/>
                <w:iCs/>
              </w:rPr>
              <w:t>Смолін</w:t>
            </w:r>
            <w:proofErr w:type="spellEnd"/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І.В.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д.е.н</w:t>
            </w:r>
            <w:proofErr w:type="spellEnd"/>
            <w:r>
              <w:t>.,</w:t>
            </w:r>
            <w:r>
              <w:rPr>
                <w:spacing w:val="-8"/>
              </w:rPr>
              <w:t xml:space="preserve"> </w:t>
            </w:r>
            <w:r>
              <w:t>професор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керівник</w:t>
            </w:r>
            <w:r>
              <w:rPr>
                <w:spacing w:val="-7"/>
              </w:rPr>
              <w:t xml:space="preserve"> </w:t>
            </w:r>
            <w:r>
              <w:t>секції 1.</w:t>
            </w:r>
          </w:p>
          <w:p w:rsidR="00B468B8" w:rsidRDefault="00B468B8" w:rsidP="00B468B8">
            <w:pPr>
              <w:pStyle w:val="TableParagraph"/>
            </w:pPr>
            <w:proofErr w:type="spellStart"/>
            <w:r>
              <w:rPr>
                <w:i/>
                <w:iCs/>
              </w:rPr>
              <w:t>Гаращенко</w:t>
            </w:r>
            <w:proofErr w:type="spellEnd"/>
            <w:r>
              <w:rPr>
                <w:i/>
                <w:iCs/>
              </w:rPr>
              <w:t xml:space="preserve"> Н.М.</w:t>
            </w:r>
            <w:r>
              <w:t>,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к.е.н</w:t>
            </w:r>
            <w:proofErr w:type="spellEnd"/>
            <w:r>
              <w:t xml:space="preserve">., доцент – модератор </w:t>
            </w:r>
          </w:p>
          <w:p w:rsidR="00B468B8" w:rsidRDefault="00B468B8" w:rsidP="00B468B8">
            <w:pPr>
              <w:pStyle w:val="TableParagraph"/>
              <w:rPr>
                <w:spacing w:val="-5"/>
              </w:rPr>
            </w:pPr>
          </w:p>
          <w:p w:rsidR="00B945C0" w:rsidRDefault="00B468B8" w:rsidP="00B468B8">
            <w:pPr>
              <w:kinsoku w:val="0"/>
              <w:overflowPunct w:val="0"/>
              <w:spacing w:line="296" w:lineRule="exact"/>
              <w:rPr>
                <w:spacing w:val="1"/>
              </w:rPr>
            </w:pPr>
            <w:r>
              <w:rPr>
                <w:iCs/>
                <w:u w:val="single"/>
              </w:rPr>
              <w:t xml:space="preserve">                 </w:t>
            </w:r>
            <w:r w:rsidR="00F30557">
              <w:rPr>
                <w:iCs/>
                <w:u w:val="single"/>
              </w:rPr>
              <w:t>Викладацький склад секції</w:t>
            </w:r>
            <w:r w:rsidR="00B945C0">
              <w:rPr>
                <w:iCs/>
                <w:u w:val="single"/>
              </w:rPr>
              <w:t>:</w:t>
            </w:r>
          </w:p>
          <w:p w:rsidR="00B945C0" w:rsidRPr="00632318" w:rsidRDefault="00B945C0" w:rsidP="007959DD">
            <w:pPr>
              <w:pStyle w:val="4"/>
              <w:kinsoku w:val="0"/>
              <w:overflowPunct w:val="0"/>
              <w:spacing w:before="1"/>
              <w:ind w:left="30"/>
              <w:outlineLvl w:val="3"/>
              <w:rPr>
                <w:rFonts w:eastAsiaTheme="minorEastAsia"/>
                <w:sz w:val="24"/>
                <w:szCs w:val="24"/>
              </w:rPr>
            </w:pPr>
            <w:proofErr w:type="spellStart"/>
            <w:r w:rsidRPr="00632318">
              <w:rPr>
                <w:rFonts w:eastAsiaTheme="minorEastAsia"/>
                <w:i/>
                <w:iCs/>
                <w:sz w:val="24"/>
                <w:szCs w:val="24"/>
              </w:rPr>
              <w:t>Голіонко</w:t>
            </w:r>
            <w:proofErr w:type="spellEnd"/>
            <w:r w:rsidRPr="00632318">
              <w:rPr>
                <w:rFonts w:eastAsiaTheme="minorEastAsia"/>
                <w:i/>
                <w:iCs/>
                <w:sz w:val="24"/>
                <w:szCs w:val="24"/>
              </w:rPr>
              <w:t xml:space="preserve"> Н.Г., </w:t>
            </w:r>
            <w:proofErr w:type="spellStart"/>
            <w:r w:rsidRPr="00632318">
              <w:rPr>
                <w:rFonts w:eastAsiaTheme="minorEastAsia"/>
                <w:iCs/>
                <w:sz w:val="24"/>
                <w:szCs w:val="24"/>
              </w:rPr>
              <w:t>к.е.н</w:t>
            </w:r>
            <w:proofErr w:type="spellEnd"/>
            <w:r w:rsidRPr="00632318">
              <w:rPr>
                <w:rFonts w:eastAsiaTheme="minorEastAsia"/>
                <w:iCs/>
                <w:sz w:val="24"/>
                <w:szCs w:val="24"/>
              </w:rPr>
              <w:t>., доцент</w:t>
            </w:r>
            <w:r>
              <w:rPr>
                <w:rFonts w:eastAsiaTheme="minorEastAsia"/>
                <w:iCs/>
                <w:sz w:val="24"/>
                <w:szCs w:val="24"/>
              </w:rPr>
              <w:t>;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  <w:rPr>
                <w:spacing w:val="26"/>
                <w:w w:val="99"/>
              </w:rPr>
            </w:pPr>
            <w:r>
              <w:rPr>
                <w:i/>
                <w:iCs/>
              </w:rPr>
              <w:t>Коцюба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О.С.</w:t>
            </w:r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5"/>
              </w:rPr>
              <w:t xml:space="preserve"> </w:t>
            </w:r>
            <w:r>
              <w:t>доцент;</w:t>
            </w:r>
            <w:r>
              <w:rPr>
                <w:spacing w:val="26"/>
                <w:w w:val="99"/>
              </w:rPr>
              <w:t xml:space="preserve"> </w:t>
            </w:r>
          </w:p>
          <w:p w:rsidR="00B945C0" w:rsidRPr="00632318" w:rsidRDefault="00B945C0" w:rsidP="007959DD">
            <w:pPr>
              <w:kinsoku w:val="0"/>
              <w:overflowPunct w:val="0"/>
              <w:spacing w:before="1"/>
              <w:ind w:left="30"/>
              <w:rPr>
                <w:spacing w:val="24"/>
                <w:w w:val="99"/>
              </w:rPr>
            </w:pPr>
            <w:r>
              <w:rPr>
                <w:i/>
                <w:iCs/>
              </w:rPr>
              <w:t>Мельник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О.В.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5"/>
              </w:rPr>
              <w:t xml:space="preserve"> </w:t>
            </w:r>
            <w:r>
              <w:t>доцент;</w:t>
            </w:r>
            <w:r>
              <w:rPr>
                <w:spacing w:val="24"/>
                <w:w w:val="99"/>
              </w:rPr>
              <w:t xml:space="preserve"> </w:t>
            </w:r>
          </w:p>
          <w:p w:rsidR="00B945C0" w:rsidRPr="004471D1" w:rsidRDefault="00B945C0" w:rsidP="007959DD">
            <w:pPr>
              <w:kinsoku w:val="0"/>
              <w:overflowPunct w:val="0"/>
              <w:spacing w:before="1"/>
              <w:ind w:left="30"/>
            </w:pPr>
            <w:proofErr w:type="spellStart"/>
            <w:r>
              <w:rPr>
                <w:i/>
                <w:iCs/>
                <w:spacing w:val="-1"/>
              </w:rPr>
              <w:t>Оберемчук</w:t>
            </w:r>
            <w:proofErr w:type="spellEnd"/>
            <w:r>
              <w:rPr>
                <w:i/>
                <w:iCs/>
                <w:spacing w:val="-1"/>
              </w:rPr>
              <w:t xml:space="preserve"> В.</w:t>
            </w:r>
            <w:r>
              <w:rPr>
                <w:i/>
              </w:rPr>
              <w:t xml:space="preserve">Ф., </w:t>
            </w:r>
            <w:proofErr w:type="spellStart"/>
            <w:r>
              <w:t>к.е.н</w:t>
            </w:r>
            <w:proofErr w:type="spellEnd"/>
            <w:r>
              <w:t>., доцент;</w:t>
            </w:r>
          </w:p>
          <w:p w:rsidR="00B945C0" w:rsidRPr="00632318" w:rsidRDefault="00B945C0" w:rsidP="007959DD">
            <w:pPr>
              <w:pStyle w:val="TableParagraph"/>
              <w:rPr>
                <w:w w:val="99"/>
              </w:rPr>
            </w:pPr>
            <w:proofErr w:type="spellStart"/>
            <w:r>
              <w:rPr>
                <w:i/>
                <w:iCs/>
                <w:spacing w:val="-1"/>
              </w:rPr>
              <w:t>Серобян</w:t>
            </w:r>
            <w:proofErr w:type="spellEnd"/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А.</w:t>
            </w:r>
            <w:r>
              <w:rPr>
                <w:i/>
                <w:w w:val="99"/>
              </w:rPr>
              <w:t>М.,</w:t>
            </w:r>
            <w:r>
              <w:rPr>
                <w:w w:val="99"/>
              </w:rPr>
              <w:t>магістр</w:t>
            </w:r>
            <w:proofErr w:type="spellEnd"/>
            <w:r>
              <w:rPr>
                <w:w w:val="99"/>
              </w:rPr>
              <w:t>, асистент</w:t>
            </w:r>
          </w:p>
          <w:p w:rsidR="00B945C0" w:rsidRPr="004471D1" w:rsidRDefault="00B945C0" w:rsidP="007959DD">
            <w:pPr>
              <w:kinsoku w:val="0"/>
              <w:overflowPunct w:val="0"/>
              <w:spacing w:before="1"/>
              <w:ind w:left="30"/>
              <w:rPr>
                <w:w w:val="99"/>
              </w:rPr>
            </w:pPr>
            <w:r>
              <w:rPr>
                <w:i/>
                <w:iCs/>
              </w:rPr>
              <w:t>Павленко А.М.</w:t>
            </w:r>
            <w:r>
              <w:t>,</w:t>
            </w:r>
            <w:r>
              <w:rPr>
                <w:spacing w:val="-9"/>
              </w:rPr>
              <w:t xml:space="preserve"> магістр, </w:t>
            </w:r>
            <w:r>
              <w:t>асистент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Default="00B945C0" w:rsidP="007959DD">
            <w:pPr>
              <w:kinsoku w:val="0"/>
              <w:overflowPunct w:val="0"/>
              <w:spacing w:before="1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Секція 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</w:p>
          <w:p w:rsidR="00B945C0" w:rsidRDefault="00B945C0" w:rsidP="007959DD">
            <w:pPr>
              <w:kinsoku w:val="0"/>
              <w:overflowPunct w:val="0"/>
              <w:ind w:left="3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Аналітика та інструментарій стратегічного управління</w:t>
            </w:r>
          </w:p>
          <w:p w:rsidR="00B468B8" w:rsidRDefault="00B468B8" w:rsidP="00B468B8">
            <w:pPr>
              <w:kinsoku w:val="0"/>
              <w:overflowPunct w:val="0"/>
              <w:ind w:left="30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Євдокимова Н.М., </w:t>
            </w:r>
            <w:proofErr w:type="spellStart"/>
            <w:r w:rsidRPr="00B468B8">
              <w:rPr>
                <w:bCs/>
              </w:rPr>
              <w:t>к.е.н</w:t>
            </w:r>
            <w:proofErr w:type="spellEnd"/>
            <w:r w:rsidRPr="00B468B8">
              <w:rPr>
                <w:bCs/>
              </w:rPr>
              <w:t>., професор</w:t>
            </w:r>
            <w:r>
              <w:rPr>
                <w:bCs/>
              </w:rPr>
              <w:t xml:space="preserve"> – керівник секції 2.</w:t>
            </w:r>
          </w:p>
          <w:p w:rsidR="00B468B8" w:rsidRPr="00B468B8" w:rsidRDefault="00B468B8" w:rsidP="00B468B8">
            <w:pPr>
              <w:kinsoku w:val="0"/>
              <w:overflowPunct w:val="0"/>
              <w:ind w:left="30"/>
              <w:jc w:val="both"/>
              <w:rPr>
                <w:bCs/>
              </w:rPr>
            </w:pPr>
            <w:proofErr w:type="spellStart"/>
            <w:r>
              <w:rPr>
                <w:bCs/>
                <w:i/>
              </w:rPr>
              <w:t>Решетняк</w:t>
            </w:r>
            <w:proofErr w:type="spellEnd"/>
            <w:r>
              <w:rPr>
                <w:bCs/>
                <w:i/>
              </w:rPr>
              <w:t xml:space="preserve"> Т.І.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к.е.н</w:t>
            </w:r>
            <w:proofErr w:type="spellEnd"/>
            <w:r>
              <w:rPr>
                <w:bCs/>
              </w:rPr>
              <w:t>., доцент - модератор</w:t>
            </w:r>
          </w:p>
          <w:p w:rsidR="00B945C0" w:rsidRDefault="00F30557" w:rsidP="007959DD">
            <w:pPr>
              <w:kinsoku w:val="0"/>
              <w:overflowPunct w:val="0"/>
              <w:spacing w:line="296" w:lineRule="exact"/>
              <w:ind w:left="30"/>
              <w:jc w:val="center"/>
              <w:rPr>
                <w:spacing w:val="1"/>
                <w:u w:val="single"/>
              </w:rPr>
            </w:pPr>
            <w:r>
              <w:rPr>
                <w:iCs/>
                <w:u w:val="single"/>
              </w:rPr>
              <w:t>Викладацький склад секції</w:t>
            </w:r>
            <w:r w:rsidR="00B945C0">
              <w:rPr>
                <w:iCs/>
                <w:u w:val="single"/>
              </w:rPr>
              <w:t>:</w:t>
            </w:r>
          </w:p>
          <w:p w:rsidR="00B945C0" w:rsidRPr="001F5362" w:rsidRDefault="00B945C0" w:rsidP="007959DD">
            <w:pPr>
              <w:pStyle w:val="4"/>
              <w:kinsoku w:val="0"/>
              <w:overflowPunct w:val="0"/>
              <w:spacing w:line="298" w:lineRule="exact"/>
              <w:ind w:left="30"/>
              <w:outlineLvl w:val="3"/>
              <w:rPr>
                <w:rFonts w:eastAsiaTheme="minorEastAsia"/>
                <w:sz w:val="22"/>
                <w:szCs w:val="22"/>
              </w:rPr>
            </w:pPr>
            <w:proofErr w:type="spellStart"/>
            <w:r w:rsidRPr="001F5362">
              <w:rPr>
                <w:rFonts w:eastAsiaTheme="minorEastAsia"/>
                <w:iCs/>
                <w:sz w:val="22"/>
                <w:szCs w:val="22"/>
              </w:rPr>
              <w:t>Щербатюк</w:t>
            </w:r>
            <w:proofErr w:type="spellEnd"/>
            <w:r w:rsidRPr="001F5362">
              <w:rPr>
                <w:rFonts w:eastAsiaTheme="minorEastAsia"/>
                <w:iCs/>
                <w:sz w:val="22"/>
                <w:szCs w:val="22"/>
              </w:rPr>
              <w:t xml:space="preserve"> О.М. </w:t>
            </w:r>
            <w:proofErr w:type="spellStart"/>
            <w:r w:rsidRPr="001F5362">
              <w:rPr>
                <w:rFonts w:eastAsiaTheme="minorEastAsia"/>
                <w:spacing w:val="-1"/>
                <w:sz w:val="22"/>
                <w:szCs w:val="22"/>
              </w:rPr>
              <w:t>к.е.н</w:t>
            </w:r>
            <w:proofErr w:type="spellEnd"/>
            <w:r w:rsidRPr="001F5362">
              <w:rPr>
                <w:rFonts w:eastAsiaTheme="minorEastAsia"/>
                <w:spacing w:val="-1"/>
                <w:sz w:val="22"/>
                <w:szCs w:val="22"/>
              </w:rPr>
              <w:t>.,</w:t>
            </w:r>
            <w:r w:rsidRPr="001F5362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1F5362">
              <w:rPr>
                <w:rFonts w:eastAsiaTheme="minorEastAsia"/>
                <w:sz w:val="22"/>
                <w:szCs w:val="22"/>
              </w:rPr>
              <w:t>доцент;</w:t>
            </w:r>
          </w:p>
          <w:p w:rsidR="00B945C0" w:rsidRPr="007A2DC9" w:rsidRDefault="00B945C0" w:rsidP="007959DD">
            <w:pPr>
              <w:pStyle w:val="4"/>
              <w:kinsoku w:val="0"/>
              <w:overflowPunct w:val="0"/>
              <w:spacing w:line="298" w:lineRule="exact"/>
              <w:ind w:left="30"/>
              <w:outlineLvl w:val="3"/>
              <w:rPr>
                <w:rFonts w:eastAsiaTheme="minorEastAsia"/>
                <w:sz w:val="24"/>
                <w:szCs w:val="24"/>
              </w:rPr>
            </w:pPr>
            <w:proofErr w:type="spellStart"/>
            <w:r w:rsidRPr="007A2DC9">
              <w:rPr>
                <w:rFonts w:eastAsiaTheme="minorEastAsia"/>
                <w:i/>
                <w:iCs/>
                <w:sz w:val="24"/>
                <w:szCs w:val="24"/>
              </w:rPr>
              <w:t>Кібук</w:t>
            </w:r>
            <w:proofErr w:type="spellEnd"/>
            <w:r w:rsidRPr="007A2DC9">
              <w:rPr>
                <w:rFonts w:eastAsiaTheme="minorEastAsia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A2DC9">
              <w:rPr>
                <w:rFonts w:eastAsiaTheme="minorEastAsia"/>
                <w:i/>
                <w:iCs/>
                <w:sz w:val="24"/>
                <w:szCs w:val="24"/>
              </w:rPr>
              <w:t>Т.М.</w:t>
            </w:r>
            <w:r w:rsidRPr="007A2DC9">
              <w:rPr>
                <w:rFonts w:eastAsiaTheme="minorEastAsia"/>
                <w:sz w:val="24"/>
                <w:szCs w:val="24"/>
              </w:rPr>
              <w:t>,</w:t>
            </w:r>
            <w:r w:rsidRPr="007A2DC9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A2DC9">
              <w:rPr>
                <w:rFonts w:eastAsiaTheme="minorEastAsia"/>
                <w:spacing w:val="-1"/>
                <w:sz w:val="24"/>
                <w:szCs w:val="24"/>
              </w:rPr>
              <w:t>к.е.н</w:t>
            </w:r>
            <w:proofErr w:type="spellEnd"/>
            <w:r w:rsidRPr="007A2DC9">
              <w:rPr>
                <w:rFonts w:eastAsiaTheme="minorEastAsia"/>
                <w:spacing w:val="-1"/>
                <w:sz w:val="24"/>
                <w:szCs w:val="24"/>
              </w:rPr>
              <w:t>.,</w:t>
            </w:r>
            <w:r w:rsidRPr="007A2DC9">
              <w:rPr>
                <w:rFonts w:eastAsiaTheme="minorEastAsia"/>
                <w:spacing w:val="-8"/>
                <w:sz w:val="24"/>
                <w:szCs w:val="24"/>
              </w:rPr>
              <w:t xml:space="preserve"> </w:t>
            </w:r>
            <w:r w:rsidRPr="007A2DC9">
              <w:rPr>
                <w:rFonts w:eastAsiaTheme="minorEastAsia"/>
                <w:sz w:val="24"/>
                <w:szCs w:val="24"/>
              </w:rPr>
              <w:t>доцент;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  <w:rPr>
                <w:spacing w:val="27"/>
                <w:w w:val="99"/>
              </w:rPr>
            </w:pPr>
            <w:proofErr w:type="spellStart"/>
            <w:r>
              <w:rPr>
                <w:i/>
                <w:iCs/>
              </w:rPr>
              <w:t>Лозовик</w:t>
            </w:r>
            <w:proofErr w:type="spellEnd"/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  <w:spacing w:val="-1"/>
              </w:rPr>
              <w:t>Ю.М.</w:t>
            </w:r>
            <w:r>
              <w:rPr>
                <w:spacing w:val="-1"/>
              </w:rP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4"/>
              </w:rPr>
              <w:t xml:space="preserve"> </w:t>
            </w:r>
            <w:r>
              <w:t>доцент;</w:t>
            </w:r>
            <w:r>
              <w:rPr>
                <w:spacing w:val="27"/>
                <w:w w:val="99"/>
              </w:rPr>
              <w:t xml:space="preserve"> 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  <w:rPr>
                <w:spacing w:val="34"/>
                <w:w w:val="99"/>
              </w:rPr>
            </w:pPr>
            <w:proofErr w:type="spellStart"/>
            <w:r>
              <w:rPr>
                <w:i/>
                <w:iCs/>
                <w:spacing w:val="-1"/>
              </w:rPr>
              <w:t>Малярчук</w:t>
            </w:r>
            <w:proofErr w:type="spellEnd"/>
            <w:r>
              <w:rPr>
                <w:i/>
                <w:iCs/>
                <w:spacing w:val="-1"/>
              </w:rPr>
              <w:t xml:space="preserve"> Н.Г.</w:t>
            </w:r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5"/>
              </w:rPr>
              <w:t xml:space="preserve"> </w:t>
            </w:r>
            <w:r>
              <w:t>доцент;</w:t>
            </w:r>
            <w:r>
              <w:rPr>
                <w:spacing w:val="34"/>
                <w:w w:val="99"/>
              </w:rPr>
              <w:t xml:space="preserve"> 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</w:pPr>
            <w:r>
              <w:rPr>
                <w:i/>
                <w:iCs/>
              </w:rPr>
              <w:t>Поліщук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М.Ю.</w:t>
            </w:r>
            <w:r>
              <w:t>,</w:t>
            </w:r>
            <w:r>
              <w:rPr>
                <w:spacing w:val="-9"/>
              </w:rPr>
              <w:t xml:space="preserve"> магістр, </w:t>
            </w:r>
            <w:r>
              <w:t>асистент;</w:t>
            </w:r>
          </w:p>
        </w:tc>
      </w:tr>
      <w:tr w:rsidR="00B945C0" w:rsidTr="005C138A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A8025B" w:rsidRDefault="00B945C0" w:rsidP="007959DD">
            <w:pPr>
              <w:kinsoku w:val="0"/>
              <w:overflowPunct w:val="0"/>
              <w:spacing w:before="1"/>
              <w:ind w:left="30"/>
              <w:jc w:val="center"/>
              <w:rPr>
                <w:b/>
                <w:bCs/>
              </w:rPr>
            </w:pPr>
            <w:r w:rsidRPr="00A8025B">
              <w:rPr>
                <w:b/>
                <w:bCs/>
              </w:rPr>
              <w:t>Секція 3</w:t>
            </w:r>
          </w:p>
          <w:p w:rsidR="00B945C0" w:rsidRDefault="00B945C0" w:rsidP="007959DD">
            <w:pPr>
              <w:tabs>
                <w:tab w:val="left" w:pos="1212"/>
                <w:tab w:val="left" w:pos="1718"/>
                <w:tab w:val="left" w:pos="3544"/>
                <w:tab w:val="left" w:pos="5122"/>
                <w:tab w:val="left" w:pos="7009"/>
                <w:tab w:val="left" w:pos="7414"/>
                <w:tab w:val="left" w:pos="8687"/>
              </w:tabs>
              <w:kinsoku w:val="0"/>
              <w:overflowPunct w:val="0"/>
              <w:jc w:val="center"/>
              <w:rPr>
                <w:b/>
                <w:spacing w:val="-1"/>
              </w:rPr>
            </w:pPr>
            <w:r w:rsidRPr="00A8025B">
              <w:rPr>
                <w:b/>
                <w:spacing w:val="-1"/>
              </w:rPr>
              <w:t>Проектний підхід в розробці та реалізації стратегії підприємства</w:t>
            </w:r>
          </w:p>
          <w:p w:rsidR="00B468B8" w:rsidRDefault="00B468B8" w:rsidP="00B468B8">
            <w:pPr>
              <w:pStyle w:val="TableParagraph"/>
              <w:rPr>
                <w:iCs/>
              </w:rPr>
            </w:pPr>
            <w:r w:rsidRPr="007A2DC9">
              <w:rPr>
                <w:i/>
              </w:rPr>
              <w:t>Верба В.А</w:t>
            </w:r>
            <w:r>
              <w:t>.,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д.е.н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5"/>
              </w:rPr>
              <w:t xml:space="preserve"> </w:t>
            </w:r>
            <w:r>
              <w:t>професор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керівник секції</w:t>
            </w:r>
            <w:r>
              <w:rPr>
                <w:spacing w:val="-5"/>
              </w:rPr>
              <w:t xml:space="preserve"> 3</w:t>
            </w:r>
            <w:r>
              <w:t>.</w:t>
            </w:r>
          </w:p>
          <w:p w:rsidR="00F30557" w:rsidRPr="00F30557" w:rsidRDefault="00B945C0" w:rsidP="007959DD">
            <w:pPr>
              <w:tabs>
                <w:tab w:val="left" w:pos="1212"/>
                <w:tab w:val="left" w:pos="1718"/>
                <w:tab w:val="left" w:pos="3544"/>
                <w:tab w:val="left" w:pos="5122"/>
                <w:tab w:val="left" w:pos="7009"/>
                <w:tab w:val="left" w:pos="7414"/>
                <w:tab w:val="left" w:pos="8687"/>
              </w:tabs>
              <w:kinsoku w:val="0"/>
              <w:overflowPunct w:val="0"/>
              <w:jc w:val="both"/>
            </w:pPr>
            <w:proofErr w:type="spellStart"/>
            <w:r w:rsidRPr="00B468B8">
              <w:rPr>
                <w:i/>
                <w:spacing w:val="-1"/>
              </w:rPr>
              <w:t>Скитьова</w:t>
            </w:r>
            <w:proofErr w:type="spellEnd"/>
            <w:r w:rsidRPr="00B468B8">
              <w:rPr>
                <w:i/>
                <w:spacing w:val="-1"/>
              </w:rPr>
              <w:t xml:space="preserve"> Г.С</w:t>
            </w:r>
            <w:r w:rsidRPr="00A8025B">
              <w:rPr>
                <w:spacing w:val="-1"/>
              </w:rPr>
              <w:t xml:space="preserve">., </w:t>
            </w:r>
            <w:proofErr w:type="spellStart"/>
            <w:r w:rsidRPr="00A8025B">
              <w:rPr>
                <w:spacing w:val="-1"/>
              </w:rPr>
              <w:t>к.е.н</w:t>
            </w:r>
            <w:proofErr w:type="spellEnd"/>
            <w:r w:rsidRPr="00A8025B">
              <w:rPr>
                <w:spacing w:val="-1"/>
              </w:rPr>
              <w:t>., доцент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модератор</w:t>
            </w:r>
          </w:p>
          <w:p w:rsidR="00B945C0" w:rsidRDefault="00F30557" w:rsidP="007959DD">
            <w:pPr>
              <w:kinsoku w:val="0"/>
              <w:overflowPunct w:val="0"/>
              <w:spacing w:line="298" w:lineRule="exact"/>
              <w:ind w:left="30"/>
              <w:jc w:val="center"/>
              <w:rPr>
                <w:spacing w:val="30"/>
                <w:w w:val="99"/>
              </w:rPr>
            </w:pPr>
            <w:r>
              <w:rPr>
                <w:iCs/>
                <w:u w:val="single"/>
              </w:rPr>
              <w:t>Викладацький склад секції</w:t>
            </w:r>
            <w:r w:rsidR="00B945C0">
              <w:rPr>
                <w:iCs/>
                <w:u w:val="single"/>
              </w:rPr>
              <w:t>: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</w:pPr>
            <w:proofErr w:type="spellStart"/>
            <w:r>
              <w:rPr>
                <w:i/>
                <w:iCs/>
                <w:spacing w:val="-1"/>
              </w:rPr>
              <w:t>Кубарева</w:t>
            </w:r>
            <w:proofErr w:type="spellEnd"/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І.В.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5"/>
              </w:rPr>
              <w:t xml:space="preserve"> </w:t>
            </w:r>
            <w:r>
              <w:t>доцент;</w:t>
            </w:r>
          </w:p>
          <w:p w:rsidR="00B945C0" w:rsidRDefault="00B945C0" w:rsidP="007959DD">
            <w:proofErr w:type="spellStart"/>
            <w:r>
              <w:rPr>
                <w:i/>
                <w:iCs/>
              </w:rPr>
              <w:t>Гребешков</w:t>
            </w:r>
            <w:proofErr w:type="spellEnd"/>
            <w:r>
              <w:rPr>
                <w:i/>
                <w:iCs/>
              </w:rPr>
              <w:t xml:space="preserve"> О.</w:t>
            </w:r>
            <w:r>
              <w:rPr>
                <w:i/>
              </w:rPr>
              <w:t xml:space="preserve">М, </w:t>
            </w:r>
            <w:proofErr w:type="spellStart"/>
            <w:r>
              <w:t>к.е.н</w:t>
            </w:r>
            <w:proofErr w:type="spellEnd"/>
            <w:r>
              <w:t>., доцент;</w:t>
            </w:r>
          </w:p>
          <w:p w:rsidR="00B945C0" w:rsidRDefault="00B945C0" w:rsidP="007959DD">
            <w:r>
              <w:t xml:space="preserve">Шевченко С.Ю., </w:t>
            </w:r>
            <w:proofErr w:type="spellStart"/>
            <w:r>
              <w:t>к.е.н</w:t>
            </w:r>
            <w:proofErr w:type="spellEnd"/>
            <w:r>
              <w:t>., доцент</w:t>
            </w:r>
          </w:p>
          <w:p w:rsidR="00B945C0" w:rsidRDefault="00B945C0" w:rsidP="007959DD">
            <w:pPr>
              <w:kinsoku w:val="0"/>
              <w:overflowPunct w:val="0"/>
              <w:spacing w:before="1"/>
            </w:pPr>
            <w:r>
              <w:rPr>
                <w:i/>
                <w:iCs/>
              </w:rPr>
              <w:t>Ліщинська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В.В.,</w:t>
            </w:r>
            <w:r>
              <w:rPr>
                <w:i/>
                <w:iCs/>
                <w:spacing w:val="-9"/>
              </w:rPr>
              <w:t xml:space="preserve"> </w:t>
            </w: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викладач;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rPr>
                <w:spacing w:val="36"/>
                <w:w w:val="99"/>
              </w:rPr>
            </w:pPr>
            <w:r>
              <w:rPr>
                <w:i/>
                <w:iCs/>
                <w:spacing w:val="-1"/>
              </w:rPr>
              <w:t>Дяченко</w:t>
            </w:r>
            <w:r>
              <w:rPr>
                <w:i/>
                <w:iCs/>
                <w:spacing w:val="-1"/>
                <w:lang w:val="ru-RU"/>
              </w:rPr>
              <w:t xml:space="preserve"> </w:t>
            </w:r>
            <w:r>
              <w:rPr>
                <w:i/>
                <w:iCs/>
              </w:rPr>
              <w:t>М.І</w:t>
            </w:r>
            <w:r>
              <w:t>.,</w:t>
            </w:r>
            <w:r>
              <w:rPr>
                <w:spacing w:val="-6"/>
              </w:rPr>
              <w:t xml:space="preserve"> </w:t>
            </w:r>
            <w:r>
              <w:t>ст.</w:t>
            </w:r>
            <w:r>
              <w:rPr>
                <w:spacing w:val="-8"/>
              </w:rPr>
              <w:t xml:space="preserve"> </w:t>
            </w:r>
            <w:r>
              <w:t>викладач;</w:t>
            </w:r>
            <w:r>
              <w:rPr>
                <w:spacing w:val="36"/>
                <w:w w:val="99"/>
              </w:rPr>
              <w:t xml:space="preserve"> </w:t>
            </w:r>
          </w:p>
          <w:p w:rsidR="00B945C0" w:rsidRPr="004471D1" w:rsidRDefault="00D03AFC" w:rsidP="007959DD">
            <w:pPr>
              <w:kinsoku w:val="0"/>
              <w:overflowPunct w:val="0"/>
              <w:ind w:left="30"/>
              <w:jc w:val="both"/>
            </w:pPr>
            <w:r>
              <w:rPr>
                <w:i/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29.6pt;margin-top:31.45pt;width:1.5pt;height:206.25pt;z-index:251663360" o:connectortype="straight"/>
              </w:pict>
            </w:r>
            <w:proofErr w:type="spellStart"/>
            <w:r w:rsidR="00B945C0">
              <w:rPr>
                <w:i/>
                <w:w w:val="99"/>
              </w:rPr>
              <w:t>Лєзіна</w:t>
            </w:r>
            <w:proofErr w:type="spellEnd"/>
            <w:r w:rsidR="00B945C0">
              <w:rPr>
                <w:i/>
                <w:w w:val="99"/>
              </w:rPr>
              <w:t xml:space="preserve"> А.В.</w:t>
            </w:r>
            <w:r w:rsidR="00B945C0">
              <w:rPr>
                <w:w w:val="99"/>
              </w:rPr>
              <w:t>, магістр, асистент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Default="00B945C0" w:rsidP="007959DD">
            <w:pPr>
              <w:kinsoku w:val="0"/>
              <w:overflowPunct w:val="0"/>
              <w:spacing w:before="1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Секція 4</w:t>
            </w:r>
          </w:p>
          <w:p w:rsidR="00B945C0" w:rsidRDefault="00B945C0" w:rsidP="007959DD">
            <w:pPr>
              <w:kinsoku w:val="0"/>
              <w:overflowPunct w:val="0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Стратегічне управління та корпоративне підприємництво</w:t>
            </w:r>
          </w:p>
          <w:p w:rsidR="00B468B8" w:rsidRPr="00B468B8" w:rsidRDefault="00B468B8" w:rsidP="00B468B8">
            <w:pPr>
              <w:kinsoku w:val="0"/>
              <w:overflowPunct w:val="0"/>
              <w:ind w:left="30"/>
              <w:jc w:val="both"/>
              <w:rPr>
                <w:bCs/>
              </w:rPr>
            </w:pPr>
            <w:proofErr w:type="spellStart"/>
            <w:r>
              <w:rPr>
                <w:bCs/>
                <w:i/>
              </w:rPr>
              <w:t>Банщиков</w:t>
            </w:r>
            <w:proofErr w:type="spellEnd"/>
            <w:r>
              <w:rPr>
                <w:bCs/>
                <w:i/>
              </w:rPr>
              <w:t xml:space="preserve"> П.Г.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к.е.н</w:t>
            </w:r>
            <w:proofErr w:type="spellEnd"/>
            <w:r>
              <w:rPr>
                <w:bCs/>
              </w:rPr>
              <w:t>., професор – керівник секції 4.</w:t>
            </w:r>
          </w:p>
          <w:p w:rsidR="00B945C0" w:rsidRDefault="00B945C0" w:rsidP="007959DD">
            <w:pPr>
              <w:kinsoku w:val="0"/>
              <w:overflowPunct w:val="0"/>
              <w:ind w:left="30"/>
            </w:pPr>
            <w:r>
              <w:rPr>
                <w:i/>
                <w:iCs/>
              </w:rPr>
              <w:t>Прохорова Є.В.</w:t>
            </w:r>
            <w:r>
              <w:t>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к.е.н</w:t>
            </w:r>
            <w:proofErr w:type="spellEnd"/>
            <w:r>
              <w:t>.,</w:t>
            </w:r>
            <w:r>
              <w:rPr>
                <w:spacing w:val="22"/>
              </w:rPr>
              <w:t xml:space="preserve"> </w:t>
            </w:r>
            <w:r>
              <w:t>доцент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модератор</w:t>
            </w:r>
            <w:r>
              <w:rPr>
                <w:spacing w:val="23"/>
              </w:rPr>
              <w:t xml:space="preserve"> </w:t>
            </w:r>
          </w:p>
          <w:p w:rsidR="00B945C0" w:rsidRDefault="00F30557" w:rsidP="007959DD">
            <w:pPr>
              <w:kinsoku w:val="0"/>
              <w:overflowPunct w:val="0"/>
              <w:spacing w:line="298" w:lineRule="exact"/>
              <w:ind w:left="30"/>
              <w:jc w:val="center"/>
              <w:rPr>
                <w:spacing w:val="30"/>
                <w:w w:val="99"/>
              </w:rPr>
            </w:pPr>
            <w:r>
              <w:rPr>
                <w:iCs/>
                <w:u w:val="single"/>
              </w:rPr>
              <w:t>Викладацький склад секції</w:t>
            </w:r>
            <w:r w:rsidR="00B945C0">
              <w:rPr>
                <w:iCs/>
                <w:u w:val="single"/>
              </w:rPr>
              <w:t>:</w:t>
            </w:r>
          </w:p>
          <w:p w:rsidR="00B945C0" w:rsidRPr="00425697" w:rsidRDefault="00B945C0" w:rsidP="007959DD">
            <w:pPr>
              <w:kinsoku w:val="0"/>
              <w:overflowPunct w:val="0"/>
              <w:spacing w:line="298" w:lineRule="exact"/>
              <w:ind w:left="30"/>
              <w:rPr>
                <w:iCs/>
              </w:rPr>
            </w:pPr>
            <w:proofErr w:type="spellStart"/>
            <w:r w:rsidRPr="00425697">
              <w:rPr>
                <w:iCs/>
              </w:rPr>
              <w:t>Востряков</w:t>
            </w:r>
            <w:proofErr w:type="spellEnd"/>
            <w:r w:rsidRPr="00425697">
              <w:rPr>
                <w:iCs/>
              </w:rPr>
              <w:t xml:space="preserve"> О.В., </w:t>
            </w:r>
            <w:proofErr w:type="spellStart"/>
            <w:r w:rsidRPr="00425697">
              <w:rPr>
                <w:iCs/>
              </w:rPr>
              <w:t>к.е.н</w:t>
            </w:r>
            <w:proofErr w:type="spellEnd"/>
            <w:r w:rsidRPr="00425697">
              <w:rPr>
                <w:iCs/>
              </w:rPr>
              <w:t>., доцент</w:t>
            </w:r>
          </w:p>
          <w:p w:rsidR="00B945C0" w:rsidRPr="00425697" w:rsidRDefault="00B945C0" w:rsidP="007959DD">
            <w:pPr>
              <w:kinsoku w:val="0"/>
              <w:overflowPunct w:val="0"/>
              <w:spacing w:line="298" w:lineRule="exact"/>
              <w:ind w:left="30"/>
            </w:pPr>
            <w:proofErr w:type="spellStart"/>
            <w:r w:rsidRPr="00425697">
              <w:rPr>
                <w:iCs/>
              </w:rPr>
              <w:t>Гребешкова</w:t>
            </w:r>
            <w:proofErr w:type="spellEnd"/>
            <w:r w:rsidRPr="00425697">
              <w:rPr>
                <w:iCs/>
              </w:rPr>
              <w:t xml:space="preserve"> О</w:t>
            </w:r>
            <w:r w:rsidRPr="00425697">
              <w:rPr>
                <w:iCs/>
                <w:spacing w:val="-1"/>
              </w:rPr>
              <w:t>.М.</w:t>
            </w:r>
            <w:r w:rsidRPr="00425697">
              <w:rPr>
                <w:spacing w:val="-1"/>
              </w:rPr>
              <w:t>,</w:t>
            </w:r>
            <w:r w:rsidRPr="00425697">
              <w:rPr>
                <w:spacing w:val="-6"/>
              </w:rPr>
              <w:t xml:space="preserve"> </w:t>
            </w:r>
            <w:proofErr w:type="spellStart"/>
            <w:r w:rsidRPr="00425697">
              <w:rPr>
                <w:spacing w:val="-1"/>
              </w:rPr>
              <w:t>к.е.н</w:t>
            </w:r>
            <w:proofErr w:type="spellEnd"/>
            <w:r w:rsidRPr="00425697">
              <w:rPr>
                <w:spacing w:val="-1"/>
              </w:rPr>
              <w:t>.,</w:t>
            </w:r>
            <w:r w:rsidRPr="00425697">
              <w:rPr>
                <w:spacing w:val="-4"/>
              </w:rPr>
              <w:t xml:space="preserve"> </w:t>
            </w:r>
            <w:r w:rsidRPr="00425697">
              <w:t>доцент;</w:t>
            </w:r>
          </w:p>
          <w:p w:rsidR="00B945C0" w:rsidRPr="00425697" w:rsidRDefault="00B945C0" w:rsidP="007959DD">
            <w:pPr>
              <w:kinsoku w:val="0"/>
              <w:overflowPunct w:val="0"/>
              <w:spacing w:line="298" w:lineRule="exact"/>
              <w:ind w:left="30"/>
              <w:rPr>
                <w:spacing w:val="28"/>
                <w:w w:val="99"/>
              </w:rPr>
            </w:pPr>
            <w:r w:rsidRPr="00425697">
              <w:rPr>
                <w:iCs/>
              </w:rPr>
              <w:t>Кизенко</w:t>
            </w:r>
            <w:r w:rsidRPr="00425697">
              <w:rPr>
                <w:iCs/>
                <w:spacing w:val="-9"/>
              </w:rPr>
              <w:t xml:space="preserve"> О</w:t>
            </w:r>
            <w:r w:rsidRPr="00425697">
              <w:rPr>
                <w:iCs/>
              </w:rPr>
              <w:t>.О.</w:t>
            </w:r>
            <w:r w:rsidRPr="00425697">
              <w:t>,</w:t>
            </w:r>
            <w:r w:rsidRPr="00425697">
              <w:rPr>
                <w:spacing w:val="-6"/>
              </w:rPr>
              <w:t xml:space="preserve"> </w:t>
            </w:r>
            <w:proofErr w:type="spellStart"/>
            <w:r w:rsidRPr="00425697">
              <w:rPr>
                <w:spacing w:val="-1"/>
              </w:rPr>
              <w:t>к.е.н</w:t>
            </w:r>
            <w:proofErr w:type="spellEnd"/>
            <w:r w:rsidRPr="00425697">
              <w:rPr>
                <w:spacing w:val="-1"/>
              </w:rPr>
              <w:t>.,</w:t>
            </w:r>
            <w:r w:rsidRPr="00425697">
              <w:rPr>
                <w:spacing w:val="-6"/>
              </w:rPr>
              <w:t xml:space="preserve"> </w:t>
            </w:r>
            <w:r w:rsidRPr="00425697">
              <w:t>доцент;</w:t>
            </w:r>
            <w:r w:rsidRPr="00425697">
              <w:rPr>
                <w:spacing w:val="28"/>
                <w:w w:val="99"/>
              </w:rPr>
              <w:t xml:space="preserve"> </w:t>
            </w:r>
          </w:p>
          <w:p w:rsidR="00B945C0" w:rsidRPr="00425697" w:rsidRDefault="00B945C0" w:rsidP="007959DD">
            <w:pPr>
              <w:pStyle w:val="4"/>
              <w:kinsoku w:val="0"/>
              <w:overflowPunct w:val="0"/>
              <w:spacing w:before="1"/>
              <w:ind w:left="30"/>
              <w:outlineLvl w:val="3"/>
              <w:rPr>
                <w:rFonts w:eastAsiaTheme="minorEastAsia"/>
                <w:spacing w:val="27"/>
                <w:w w:val="99"/>
                <w:sz w:val="24"/>
                <w:szCs w:val="24"/>
              </w:rPr>
            </w:pPr>
            <w:r w:rsidRPr="00425697">
              <w:rPr>
                <w:rFonts w:eastAsiaTheme="minorEastAsia"/>
                <w:iCs/>
                <w:sz w:val="24"/>
                <w:szCs w:val="24"/>
              </w:rPr>
              <w:t>Махова Г</w:t>
            </w:r>
            <w:r w:rsidRPr="00425697">
              <w:rPr>
                <w:rFonts w:eastAsiaTheme="minorEastAsia"/>
                <w:iCs/>
                <w:spacing w:val="-1"/>
                <w:sz w:val="24"/>
                <w:szCs w:val="24"/>
              </w:rPr>
              <w:t>.В.</w:t>
            </w:r>
            <w:r w:rsidRPr="00425697">
              <w:rPr>
                <w:rFonts w:eastAsiaTheme="minorEastAsia"/>
                <w:spacing w:val="-1"/>
                <w:sz w:val="24"/>
                <w:szCs w:val="24"/>
              </w:rPr>
              <w:t>,</w:t>
            </w:r>
            <w:r w:rsidRPr="00425697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5697">
              <w:rPr>
                <w:rFonts w:eastAsiaTheme="minorEastAsia"/>
                <w:spacing w:val="-1"/>
                <w:sz w:val="24"/>
                <w:szCs w:val="24"/>
              </w:rPr>
              <w:t>к.е.н</w:t>
            </w:r>
            <w:proofErr w:type="spellEnd"/>
            <w:r w:rsidRPr="00425697">
              <w:rPr>
                <w:rFonts w:eastAsiaTheme="minorEastAsia"/>
                <w:spacing w:val="-1"/>
                <w:sz w:val="24"/>
                <w:szCs w:val="24"/>
              </w:rPr>
              <w:t>.,</w:t>
            </w:r>
            <w:r w:rsidRPr="00425697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425697">
              <w:rPr>
                <w:rFonts w:eastAsiaTheme="minorEastAsia"/>
                <w:sz w:val="24"/>
                <w:szCs w:val="24"/>
              </w:rPr>
              <w:t>доцент;</w:t>
            </w:r>
            <w:r w:rsidRPr="00425697">
              <w:rPr>
                <w:rFonts w:eastAsiaTheme="minorEastAsia"/>
                <w:spacing w:val="27"/>
                <w:w w:val="99"/>
                <w:sz w:val="24"/>
                <w:szCs w:val="24"/>
              </w:rPr>
              <w:t xml:space="preserve"> </w:t>
            </w:r>
          </w:p>
          <w:p w:rsidR="00B945C0" w:rsidRPr="00425697" w:rsidRDefault="00B945C0" w:rsidP="007959DD">
            <w:pPr>
              <w:kinsoku w:val="0"/>
              <w:overflowPunct w:val="0"/>
              <w:spacing w:before="1"/>
              <w:ind w:left="30"/>
            </w:pPr>
            <w:r w:rsidRPr="00425697">
              <w:rPr>
                <w:iCs/>
              </w:rPr>
              <w:t>Паздрій В.Я.</w:t>
            </w:r>
            <w:r w:rsidRPr="00425697">
              <w:t>,</w:t>
            </w:r>
            <w:r w:rsidRPr="00425697">
              <w:rPr>
                <w:spacing w:val="-9"/>
              </w:rPr>
              <w:t xml:space="preserve"> </w:t>
            </w:r>
            <w:proofErr w:type="spellStart"/>
            <w:r w:rsidRPr="00425697">
              <w:rPr>
                <w:spacing w:val="-9"/>
              </w:rPr>
              <w:t>к.е.н</w:t>
            </w:r>
            <w:proofErr w:type="spellEnd"/>
            <w:r w:rsidRPr="00425697">
              <w:rPr>
                <w:spacing w:val="-9"/>
              </w:rPr>
              <w:t>., ст. викладач</w:t>
            </w:r>
            <w:r w:rsidRPr="00425697">
              <w:t>;</w:t>
            </w:r>
          </w:p>
          <w:p w:rsidR="00B945C0" w:rsidRPr="0076788C" w:rsidRDefault="00B945C0" w:rsidP="007959DD">
            <w:pPr>
              <w:kinsoku w:val="0"/>
              <w:overflowPunct w:val="0"/>
              <w:spacing w:before="1"/>
            </w:pPr>
            <w:proofErr w:type="spellStart"/>
            <w:r w:rsidRPr="00425697">
              <w:t>Алакозова</w:t>
            </w:r>
            <w:proofErr w:type="spellEnd"/>
            <w:r w:rsidRPr="00425697">
              <w:t xml:space="preserve"> </w:t>
            </w:r>
            <w:proofErr w:type="spellStart"/>
            <w:r w:rsidRPr="00425697">
              <w:t>П.Е.,магістр</w:t>
            </w:r>
            <w:proofErr w:type="spellEnd"/>
            <w:r w:rsidRPr="00425697">
              <w:t>, асистент;</w:t>
            </w:r>
          </w:p>
        </w:tc>
      </w:tr>
      <w:tr w:rsidR="00B945C0" w:rsidTr="005C138A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Default="00F30557" w:rsidP="00F30557">
            <w:pPr>
              <w:kinsoku w:val="0"/>
              <w:overflowPunct w:val="0"/>
              <w:spacing w:before="1"/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B945C0">
              <w:rPr>
                <w:b/>
                <w:bCs/>
              </w:rPr>
              <w:t xml:space="preserve">Секція </w:t>
            </w:r>
            <w:r w:rsidR="00B945C0">
              <w:rPr>
                <w:b/>
                <w:bCs/>
                <w:spacing w:val="42"/>
              </w:rPr>
              <w:t xml:space="preserve"> </w:t>
            </w:r>
            <w:r w:rsidR="00B945C0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 xml:space="preserve">                                                                    Секція 6</w:t>
            </w:r>
          </w:p>
          <w:p w:rsidR="00F30557" w:rsidRDefault="00B945C0" w:rsidP="00F30557">
            <w:pPr>
              <w:kinsoku w:val="0"/>
              <w:overflowPunct w:val="0"/>
              <w:ind w:left="3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Прикладні інструменти менеджменту</w:t>
            </w:r>
            <w:r w:rsidR="00F30557">
              <w:rPr>
                <w:b/>
                <w:bCs/>
                <w:spacing w:val="-1"/>
              </w:rPr>
              <w:t xml:space="preserve">                            Макроекономічна оцінка бізнес                </w:t>
            </w:r>
          </w:p>
          <w:p w:rsidR="00B945C0" w:rsidRDefault="00B945C0" w:rsidP="00F30557">
            <w:pPr>
              <w:kinsoku w:val="0"/>
              <w:overflowPunct w:val="0"/>
              <w:ind w:left="3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 підприємницької діяльності</w:t>
            </w:r>
            <w:r w:rsidR="00F30557">
              <w:rPr>
                <w:b/>
                <w:bCs/>
                <w:spacing w:val="-1"/>
              </w:rPr>
              <w:t xml:space="preserve">                                                             середовища</w:t>
            </w:r>
          </w:p>
          <w:p w:rsidR="00B945C0" w:rsidRPr="005C138A" w:rsidRDefault="00B945C0" w:rsidP="007959DD">
            <w:pPr>
              <w:kinsoku w:val="0"/>
              <w:overflowPunct w:val="0"/>
              <w:spacing w:line="298" w:lineRule="exact"/>
              <w:ind w:left="30"/>
              <w:rPr>
                <w:spacing w:val="-7"/>
              </w:rPr>
            </w:pPr>
            <w:r>
              <w:rPr>
                <w:i/>
                <w:iCs/>
              </w:rPr>
              <w:t>Рєпіна І.М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д.е.н</w:t>
            </w:r>
            <w:proofErr w:type="spellEnd"/>
            <w:r>
              <w:t>.,</w:t>
            </w:r>
            <w:r>
              <w:rPr>
                <w:spacing w:val="-8"/>
              </w:rPr>
              <w:t xml:space="preserve"> </w:t>
            </w:r>
            <w:r>
              <w:t>професор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 w:rsidR="00B468B8">
              <w:t xml:space="preserve">керівник </w:t>
            </w:r>
            <w:r w:rsidR="00B468B8">
              <w:rPr>
                <w:spacing w:val="-7"/>
              </w:rPr>
              <w:t>секції</w:t>
            </w:r>
            <w:r w:rsidR="005C138A">
              <w:rPr>
                <w:spacing w:val="-7"/>
              </w:rPr>
              <w:t xml:space="preserve"> 5.       </w:t>
            </w:r>
            <w:r w:rsidR="005C138A">
              <w:rPr>
                <w:i/>
                <w:spacing w:val="-7"/>
              </w:rPr>
              <w:t xml:space="preserve">Малий І.Й., </w:t>
            </w:r>
            <w:proofErr w:type="spellStart"/>
            <w:r w:rsidR="005C138A">
              <w:rPr>
                <w:spacing w:val="-7"/>
              </w:rPr>
              <w:t>д.е.н</w:t>
            </w:r>
            <w:proofErr w:type="spellEnd"/>
            <w:r w:rsidR="005C138A">
              <w:rPr>
                <w:spacing w:val="-7"/>
              </w:rPr>
              <w:t>., професор -  керівник секції 6.</w:t>
            </w:r>
          </w:p>
          <w:p w:rsidR="00B468B8" w:rsidRDefault="00B468B8" w:rsidP="00B468B8">
            <w:pPr>
              <w:kinsoku w:val="0"/>
              <w:overflowPunct w:val="0"/>
              <w:ind w:left="30"/>
              <w:rPr>
                <w:spacing w:val="23"/>
              </w:rPr>
            </w:pPr>
            <w:r w:rsidRPr="005E2401">
              <w:rPr>
                <w:i/>
                <w:iCs/>
              </w:rPr>
              <w:t>Кужель В.М</w:t>
            </w:r>
            <w:r>
              <w:t>.,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к.е.н</w:t>
            </w:r>
            <w:proofErr w:type="spellEnd"/>
            <w:r>
              <w:t>.,</w:t>
            </w:r>
            <w:r>
              <w:rPr>
                <w:spacing w:val="22"/>
              </w:rPr>
              <w:t xml:space="preserve"> </w:t>
            </w:r>
            <w:r>
              <w:t>доцент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модератор</w:t>
            </w:r>
            <w:r>
              <w:rPr>
                <w:spacing w:val="23"/>
              </w:rPr>
              <w:t>.</w:t>
            </w:r>
            <w:r w:rsidR="005C138A">
              <w:rPr>
                <w:spacing w:val="23"/>
              </w:rPr>
              <w:t xml:space="preserve">          </w:t>
            </w:r>
            <w:proofErr w:type="spellStart"/>
            <w:r w:rsidR="005C138A">
              <w:rPr>
                <w:i/>
                <w:spacing w:val="23"/>
              </w:rPr>
              <w:t>Королюк</w:t>
            </w:r>
            <w:proofErr w:type="spellEnd"/>
            <w:r w:rsidR="005C138A">
              <w:rPr>
                <w:i/>
                <w:spacing w:val="23"/>
              </w:rPr>
              <w:t xml:space="preserve"> Т.О.,</w:t>
            </w:r>
            <w:proofErr w:type="spellStart"/>
            <w:r w:rsidR="005C138A">
              <w:rPr>
                <w:spacing w:val="23"/>
              </w:rPr>
              <w:t>к.е.н</w:t>
            </w:r>
            <w:proofErr w:type="spellEnd"/>
            <w:r w:rsidR="005C138A">
              <w:rPr>
                <w:spacing w:val="23"/>
              </w:rPr>
              <w:t>., доцент - модератор</w:t>
            </w:r>
          </w:p>
          <w:p w:rsidR="005A64E3" w:rsidRPr="005C138A" w:rsidRDefault="005A64E3" w:rsidP="00B468B8">
            <w:pPr>
              <w:kinsoku w:val="0"/>
              <w:overflowPunct w:val="0"/>
              <w:ind w:left="30"/>
            </w:pPr>
          </w:p>
          <w:p w:rsidR="00B945C0" w:rsidRPr="005A64E3" w:rsidRDefault="00F30557" w:rsidP="007959DD">
            <w:pPr>
              <w:kinsoku w:val="0"/>
              <w:overflowPunct w:val="0"/>
              <w:spacing w:line="298" w:lineRule="exact"/>
              <w:ind w:left="30"/>
              <w:rPr>
                <w:iCs/>
                <w:u w:val="single"/>
              </w:rPr>
            </w:pPr>
            <w:r>
              <w:rPr>
                <w:iCs/>
                <w:u w:val="single"/>
              </w:rPr>
              <w:t>Викладацький склад секції</w:t>
            </w:r>
            <w:r w:rsidR="00B945C0">
              <w:rPr>
                <w:iCs/>
                <w:u w:val="single"/>
              </w:rPr>
              <w:t>:</w:t>
            </w:r>
            <w:r w:rsidR="005A64E3">
              <w:rPr>
                <w:iCs/>
                <w:u w:val="single"/>
              </w:rPr>
              <w:t xml:space="preserve">                                        </w:t>
            </w:r>
            <w:r w:rsidR="005A64E3" w:rsidRPr="005A64E3">
              <w:rPr>
                <w:iCs/>
                <w:u w:val="single"/>
              </w:rPr>
              <w:t>Викладацький склад секції:</w:t>
            </w:r>
          </w:p>
          <w:p w:rsidR="005A64E3" w:rsidRPr="005A64E3" w:rsidRDefault="005A64E3" w:rsidP="007959DD">
            <w:pPr>
              <w:kinsoku w:val="0"/>
              <w:overflowPunct w:val="0"/>
              <w:spacing w:line="298" w:lineRule="exact"/>
              <w:ind w:left="30"/>
              <w:rPr>
                <w:spacing w:val="30"/>
                <w:w w:val="99"/>
              </w:rPr>
            </w:pPr>
          </w:p>
          <w:p w:rsidR="00B945C0" w:rsidRDefault="00B945C0" w:rsidP="007959DD">
            <w:pPr>
              <w:kinsoku w:val="0"/>
              <w:overflowPunct w:val="0"/>
              <w:spacing w:line="298" w:lineRule="exact"/>
              <w:ind w:left="30"/>
              <w:rPr>
                <w:spacing w:val="28"/>
                <w:w w:val="99"/>
              </w:rPr>
            </w:pPr>
            <w:r w:rsidRPr="004F42AB">
              <w:rPr>
                <w:i/>
                <w:iCs/>
              </w:rPr>
              <w:t>Дзюбенко Л.М</w:t>
            </w:r>
            <w:r>
              <w:rPr>
                <w:i/>
                <w:iCs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6"/>
              </w:rPr>
              <w:t xml:space="preserve"> </w:t>
            </w:r>
            <w:r>
              <w:t>доцент;</w:t>
            </w:r>
            <w:r w:rsidR="005A64E3">
              <w:t xml:space="preserve">                    </w:t>
            </w:r>
            <w:r w:rsidR="004F42AB">
              <w:t xml:space="preserve">               </w:t>
            </w:r>
            <w:proofErr w:type="spellStart"/>
            <w:r w:rsidR="004F42AB">
              <w:rPr>
                <w:i/>
              </w:rPr>
              <w:t>Ємельяненко</w:t>
            </w:r>
            <w:proofErr w:type="spellEnd"/>
            <w:r w:rsidR="004F42AB">
              <w:rPr>
                <w:i/>
              </w:rPr>
              <w:t xml:space="preserve"> Л.М.</w:t>
            </w:r>
            <w:r w:rsidR="004F42AB">
              <w:t xml:space="preserve">, </w:t>
            </w:r>
            <w:proofErr w:type="spellStart"/>
            <w:r w:rsidR="004F42AB">
              <w:t>д.е.н</w:t>
            </w:r>
            <w:proofErr w:type="spellEnd"/>
            <w:r w:rsidR="004F42AB">
              <w:t>., професор;</w:t>
            </w:r>
            <w:r w:rsidR="005A64E3">
              <w:t xml:space="preserve">                </w:t>
            </w:r>
          </w:p>
          <w:p w:rsidR="00B945C0" w:rsidRPr="004F42AB" w:rsidRDefault="00B945C0" w:rsidP="007959DD">
            <w:pPr>
              <w:kinsoku w:val="0"/>
              <w:overflowPunct w:val="0"/>
              <w:spacing w:line="298" w:lineRule="exact"/>
              <w:ind w:left="30"/>
              <w:rPr>
                <w:spacing w:val="28"/>
                <w:w w:val="99"/>
              </w:rPr>
            </w:pPr>
            <w:r w:rsidRPr="004F42AB">
              <w:rPr>
                <w:i/>
                <w:iCs/>
              </w:rPr>
              <w:t>Швидка О.П.</w:t>
            </w:r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к.е.н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6"/>
              </w:rPr>
              <w:t xml:space="preserve"> </w:t>
            </w:r>
            <w:r>
              <w:t>доцент;</w:t>
            </w:r>
            <w:r w:rsidR="004F42AB">
              <w:t xml:space="preserve">                                      </w:t>
            </w:r>
            <w:r w:rsidR="004F42AB">
              <w:rPr>
                <w:i/>
              </w:rPr>
              <w:t>Федірко Н.Г.,</w:t>
            </w:r>
            <w:r w:rsidR="004F42AB">
              <w:t xml:space="preserve"> </w:t>
            </w:r>
            <w:proofErr w:type="spellStart"/>
            <w:r w:rsidR="004F42AB">
              <w:t>к.е.н</w:t>
            </w:r>
            <w:proofErr w:type="spellEnd"/>
            <w:r w:rsidR="004F42AB">
              <w:t>., доцент;</w:t>
            </w:r>
          </w:p>
          <w:p w:rsidR="00B945C0" w:rsidRPr="004F42AB" w:rsidRDefault="00B945C0" w:rsidP="007959DD">
            <w:pPr>
              <w:pStyle w:val="4"/>
              <w:kinsoku w:val="0"/>
              <w:overflowPunct w:val="0"/>
              <w:spacing w:before="1"/>
              <w:ind w:left="30"/>
              <w:outlineLvl w:val="3"/>
              <w:rPr>
                <w:rFonts w:eastAsiaTheme="minorEastAsia"/>
                <w:spacing w:val="27"/>
                <w:w w:val="99"/>
                <w:sz w:val="22"/>
                <w:szCs w:val="22"/>
              </w:rPr>
            </w:pPr>
            <w:r>
              <w:rPr>
                <w:rFonts w:eastAsiaTheme="minorEastAsia"/>
                <w:i/>
                <w:iCs/>
                <w:sz w:val="22"/>
                <w:szCs w:val="22"/>
              </w:rPr>
              <w:t>Гусєва І.Ю.</w:t>
            </w:r>
            <w:r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pacing w:val="-1"/>
                <w:sz w:val="22"/>
                <w:szCs w:val="22"/>
              </w:rPr>
              <w:t>к.е.н</w:t>
            </w:r>
            <w:proofErr w:type="spellEnd"/>
            <w:r>
              <w:rPr>
                <w:rFonts w:eastAsiaTheme="minorEastAsia"/>
                <w:spacing w:val="-1"/>
                <w:sz w:val="22"/>
                <w:szCs w:val="22"/>
              </w:rPr>
              <w:t>.,</w:t>
            </w:r>
            <w:r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доцент;</w:t>
            </w:r>
            <w:r w:rsidR="004F42AB">
              <w:rPr>
                <w:rFonts w:eastAsiaTheme="minorEastAsia"/>
                <w:sz w:val="22"/>
                <w:szCs w:val="22"/>
              </w:rPr>
              <w:t xml:space="preserve">                                          </w:t>
            </w:r>
            <w:proofErr w:type="spellStart"/>
            <w:r w:rsidR="004F42AB">
              <w:rPr>
                <w:rFonts w:eastAsiaTheme="minorEastAsia"/>
                <w:i/>
                <w:sz w:val="22"/>
                <w:szCs w:val="22"/>
              </w:rPr>
              <w:t>Усік</w:t>
            </w:r>
            <w:proofErr w:type="spellEnd"/>
            <w:r w:rsidR="004F42AB">
              <w:rPr>
                <w:rFonts w:eastAsiaTheme="minorEastAsia"/>
                <w:i/>
                <w:sz w:val="22"/>
                <w:szCs w:val="22"/>
              </w:rPr>
              <w:t xml:space="preserve"> В.І., </w:t>
            </w:r>
            <w:proofErr w:type="spellStart"/>
            <w:r w:rsidR="004F42AB">
              <w:rPr>
                <w:rFonts w:eastAsiaTheme="minorEastAsia"/>
                <w:sz w:val="22"/>
                <w:szCs w:val="22"/>
              </w:rPr>
              <w:t>к.е.н</w:t>
            </w:r>
            <w:proofErr w:type="spellEnd"/>
            <w:r w:rsidR="004F42AB">
              <w:rPr>
                <w:rFonts w:eastAsiaTheme="minorEastAsia"/>
                <w:sz w:val="22"/>
                <w:szCs w:val="22"/>
              </w:rPr>
              <w:t>., доцент;</w:t>
            </w:r>
          </w:p>
          <w:p w:rsidR="00B945C0" w:rsidRPr="004F42AB" w:rsidRDefault="00B945C0" w:rsidP="007959DD">
            <w:pPr>
              <w:kinsoku w:val="0"/>
              <w:overflowPunct w:val="0"/>
              <w:spacing w:before="1"/>
              <w:ind w:left="30"/>
              <w:rPr>
                <w:spacing w:val="36"/>
                <w:w w:val="99"/>
              </w:rPr>
            </w:pPr>
            <w:r>
              <w:rPr>
                <w:i/>
                <w:iCs/>
                <w:spacing w:val="-1"/>
              </w:rPr>
              <w:t>Данильченко С.С.</w:t>
            </w:r>
            <w:r>
              <w:t>,</w:t>
            </w:r>
            <w:r>
              <w:rPr>
                <w:spacing w:val="-6"/>
              </w:rPr>
              <w:t xml:space="preserve"> магістр, </w:t>
            </w:r>
            <w:r>
              <w:t>ст.</w:t>
            </w:r>
            <w:r>
              <w:rPr>
                <w:spacing w:val="-8"/>
              </w:rPr>
              <w:t xml:space="preserve"> </w:t>
            </w:r>
            <w:r>
              <w:t>викладач;</w:t>
            </w:r>
            <w:r w:rsidR="004F42AB">
              <w:t xml:space="preserve">                   </w:t>
            </w:r>
            <w:proofErr w:type="spellStart"/>
            <w:r w:rsidR="004F42AB">
              <w:rPr>
                <w:i/>
              </w:rPr>
              <w:t>Катенок</w:t>
            </w:r>
            <w:proofErr w:type="spellEnd"/>
            <w:r w:rsidR="004F42AB">
              <w:rPr>
                <w:i/>
              </w:rPr>
              <w:t xml:space="preserve"> Д.М., </w:t>
            </w:r>
            <w:proofErr w:type="spellStart"/>
            <w:r w:rsidR="004F42AB">
              <w:t>к.е.н</w:t>
            </w:r>
            <w:proofErr w:type="spellEnd"/>
            <w:r w:rsidR="004F42AB">
              <w:t>., доцент.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</w:pPr>
            <w:r>
              <w:rPr>
                <w:i/>
                <w:iCs/>
              </w:rPr>
              <w:t>Ковтун В.П.</w:t>
            </w:r>
            <w:r>
              <w:t>,</w:t>
            </w:r>
            <w:r>
              <w:rPr>
                <w:spacing w:val="-9"/>
              </w:rPr>
              <w:t xml:space="preserve"> магістр, </w:t>
            </w:r>
            <w:r>
              <w:t>асистент;</w:t>
            </w:r>
          </w:p>
          <w:p w:rsidR="00B945C0" w:rsidRDefault="00B945C0" w:rsidP="007959DD">
            <w:pPr>
              <w:kinsoku w:val="0"/>
              <w:overflowPunct w:val="0"/>
              <w:spacing w:before="1"/>
              <w:ind w:left="30"/>
            </w:pPr>
            <w:proofErr w:type="spellStart"/>
            <w:r>
              <w:rPr>
                <w:i/>
                <w:iCs/>
              </w:rPr>
              <w:t>Солов’янчик</w:t>
            </w:r>
            <w:proofErr w:type="spellEnd"/>
            <w:r>
              <w:rPr>
                <w:i/>
                <w:iCs/>
              </w:rPr>
              <w:t xml:space="preserve"> А.В.</w:t>
            </w:r>
            <w:r>
              <w:t>,</w:t>
            </w:r>
            <w:r>
              <w:rPr>
                <w:spacing w:val="-8"/>
              </w:rPr>
              <w:t xml:space="preserve"> магістр, </w:t>
            </w:r>
            <w:r>
              <w:t>аспірант;</w:t>
            </w:r>
          </w:p>
          <w:p w:rsidR="00B945C0" w:rsidRDefault="00B945C0" w:rsidP="007959DD">
            <w:pPr>
              <w:kinsoku w:val="0"/>
              <w:overflowPunct w:val="0"/>
              <w:spacing w:line="296" w:lineRule="exact"/>
            </w:pPr>
            <w:proofErr w:type="spellStart"/>
            <w:r>
              <w:rPr>
                <w:i/>
                <w:iCs/>
              </w:rPr>
              <w:t>Заріпова</w:t>
            </w:r>
            <w:proofErr w:type="spellEnd"/>
            <w:r>
              <w:rPr>
                <w:i/>
                <w:iCs/>
              </w:rPr>
              <w:t xml:space="preserve"> А.О.</w:t>
            </w:r>
            <w:r>
              <w:t>, магістр,</w:t>
            </w:r>
            <w:r>
              <w:rPr>
                <w:spacing w:val="-9"/>
              </w:rPr>
              <w:t xml:space="preserve"> </w:t>
            </w:r>
            <w:r>
              <w:t>аспірант</w:t>
            </w:r>
            <w:r>
              <w:rPr>
                <w:spacing w:val="1"/>
              </w:rPr>
              <w:t>.</w:t>
            </w:r>
          </w:p>
        </w:tc>
      </w:tr>
    </w:tbl>
    <w:p w:rsidR="00B945C0" w:rsidRDefault="00B945C0" w:rsidP="00B945C0">
      <w:pPr>
        <w:kinsoku w:val="0"/>
        <w:overflowPunct w:val="0"/>
        <w:spacing w:line="296" w:lineRule="exact"/>
        <w:ind w:left="112"/>
      </w:pPr>
    </w:p>
    <w:p w:rsidR="00017F0F" w:rsidRDefault="00017F0F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F62764" w:rsidRDefault="000B0C85" w:rsidP="00F62764">
      <w:pPr>
        <w:kinsoku w:val="0"/>
        <w:overflowPunct w:val="0"/>
        <w:spacing w:before="69"/>
        <w:ind w:left="299" w:right="151"/>
        <w:jc w:val="center"/>
      </w:pPr>
      <w:r w:rsidRPr="00F119DE">
        <w:rPr>
          <w:b/>
          <w:caps/>
          <w:spacing w:val="-2"/>
        </w:rPr>
        <w:lastRenderedPageBreak/>
        <w:t>Участь в конференції</w:t>
      </w:r>
      <w:r w:rsidR="00F62764">
        <w:rPr>
          <w:b/>
          <w:caps/>
          <w:spacing w:val="-2"/>
        </w:rPr>
        <w:t>,</w:t>
      </w:r>
      <w:r w:rsidR="00F62764" w:rsidRPr="00F62764">
        <w:rPr>
          <w:b/>
          <w:bCs/>
        </w:rPr>
        <w:t xml:space="preserve"> </w:t>
      </w:r>
      <w:r w:rsidR="00F62764">
        <w:rPr>
          <w:b/>
          <w:bCs/>
        </w:rPr>
        <w:t>ВИМОГИ ДО</w:t>
      </w:r>
      <w:r w:rsidR="00F62764">
        <w:rPr>
          <w:b/>
          <w:bCs/>
          <w:spacing w:val="-2"/>
        </w:rPr>
        <w:t xml:space="preserve"> </w:t>
      </w:r>
      <w:r w:rsidR="00F62764">
        <w:rPr>
          <w:b/>
          <w:bCs/>
          <w:spacing w:val="-1"/>
        </w:rPr>
        <w:t>ОФОРМЛЕННЯ</w:t>
      </w:r>
      <w:r w:rsidR="00F62764">
        <w:rPr>
          <w:b/>
          <w:bCs/>
        </w:rPr>
        <w:t xml:space="preserve"> ТА </w:t>
      </w:r>
      <w:r w:rsidR="00F62764">
        <w:rPr>
          <w:b/>
          <w:bCs/>
          <w:spacing w:val="-1"/>
        </w:rPr>
        <w:t>ПОРЯДОК</w:t>
      </w:r>
      <w:r w:rsidR="00F62764">
        <w:rPr>
          <w:b/>
          <w:bCs/>
          <w:spacing w:val="1"/>
        </w:rPr>
        <w:t xml:space="preserve"> </w:t>
      </w:r>
      <w:r w:rsidR="00F62764">
        <w:rPr>
          <w:b/>
          <w:bCs/>
          <w:spacing w:val="-1"/>
        </w:rPr>
        <w:t>ПОДАННЯ</w:t>
      </w:r>
      <w:r w:rsidR="00F62764">
        <w:rPr>
          <w:b/>
          <w:bCs/>
        </w:rPr>
        <w:t xml:space="preserve"> </w:t>
      </w:r>
      <w:r w:rsidR="00F62764">
        <w:rPr>
          <w:b/>
          <w:bCs/>
          <w:spacing w:val="-1"/>
        </w:rPr>
        <w:t>МАТЕРІАЛІВ</w:t>
      </w:r>
    </w:p>
    <w:p w:rsidR="000B0C85" w:rsidRPr="00715B9A" w:rsidRDefault="000B0C85" w:rsidP="000B0C85">
      <w:pPr>
        <w:tabs>
          <w:tab w:val="left" w:pos="541"/>
        </w:tabs>
        <w:kinsoku w:val="0"/>
        <w:overflowPunct w:val="0"/>
        <w:spacing w:before="34" w:line="322" w:lineRule="exact"/>
        <w:ind w:left="180"/>
        <w:jc w:val="center"/>
        <w:rPr>
          <w:b/>
          <w:caps/>
          <w:spacing w:val="-2"/>
          <w:sz w:val="28"/>
          <w:szCs w:val="28"/>
        </w:rPr>
      </w:pPr>
    </w:p>
    <w:p w:rsidR="00EA579F" w:rsidRDefault="001841E8" w:rsidP="00426A37">
      <w:pPr>
        <w:pStyle w:val="a5"/>
        <w:numPr>
          <w:ilvl w:val="0"/>
          <w:numId w:val="20"/>
        </w:numPr>
        <w:tabs>
          <w:tab w:val="left" w:pos="541"/>
        </w:tabs>
        <w:kinsoku w:val="0"/>
        <w:overflowPunct w:val="0"/>
        <w:ind w:left="0" w:firstLine="539"/>
        <w:jc w:val="both"/>
        <w:rPr>
          <w:spacing w:val="-2"/>
          <w:sz w:val="28"/>
          <w:szCs w:val="28"/>
        </w:rPr>
      </w:pPr>
      <w:r w:rsidRPr="00426A37">
        <w:rPr>
          <w:spacing w:val="-2"/>
          <w:sz w:val="28"/>
          <w:szCs w:val="28"/>
        </w:rPr>
        <w:t xml:space="preserve">Для участі у конференції </w:t>
      </w:r>
      <w:r w:rsidR="00ED7F8F" w:rsidRPr="00426A37">
        <w:rPr>
          <w:spacing w:val="-2"/>
          <w:sz w:val="28"/>
          <w:szCs w:val="28"/>
        </w:rPr>
        <w:t>студенту необхідно</w:t>
      </w:r>
      <w:r w:rsidR="00533E13" w:rsidRPr="00426A37">
        <w:rPr>
          <w:spacing w:val="-2"/>
          <w:sz w:val="28"/>
          <w:szCs w:val="28"/>
        </w:rPr>
        <w:t xml:space="preserve"> підготувати такі матеріали:</w:t>
      </w:r>
    </w:p>
    <w:p w:rsidR="000316D1" w:rsidRPr="00527F05" w:rsidRDefault="00527F05" w:rsidP="00527F05">
      <w:pPr>
        <w:pStyle w:val="a5"/>
        <w:tabs>
          <w:tab w:val="left" w:pos="541"/>
        </w:tabs>
        <w:kinsoku w:val="0"/>
        <w:overflowPunct w:val="0"/>
        <w:ind w:left="1080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- </w:t>
      </w:r>
      <w:r w:rsidRPr="00426A37">
        <w:rPr>
          <w:b/>
          <w:i/>
          <w:spacing w:val="-2"/>
          <w:sz w:val="28"/>
          <w:szCs w:val="28"/>
        </w:rPr>
        <w:t>тези</w:t>
      </w:r>
      <w:r w:rsidRPr="00426A37">
        <w:rPr>
          <w:spacing w:val="-2"/>
          <w:sz w:val="28"/>
          <w:szCs w:val="28"/>
        </w:rPr>
        <w:t xml:space="preserve"> доповіді, що стисло характеризують</w:t>
      </w:r>
      <w:r>
        <w:rPr>
          <w:spacing w:val="-2"/>
          <w:sz w:val="28"/>
          <w:szCs w:val="28"/>
        </w:rPr>
        <w:t xml:space="preserve"> основні результати дослідження;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- презентацію</w:t>
      </w:r>
      <w:r w:rsidR="00132E9F" w:rsidRPr="00527F05">
        <w:rPr>
          <w:spacing w:val="-2"/>
          <w:sz w:val="28"/>
          <w:szCs w:val="28"/>
        </w:rPr>
        <w:t>, що відображає назву, зміст та</w:t>
      </w:r>
      <w:r w:rsidR="00DA2CB1">
        <w:rPr>
          <w:spacing w:val="-2"/>
          <w:sz w:val="28"/>
          <w:szCs w:val="28"/>
        </w:rPr>
        <w:t xml:space="preserve"> основні результати дослідження</w:t>
      </w:r>
      <w:r w:rsidR="00F62764" w:rsidRPr="00527F05">
        <w:rPr>
          <w:color w:val="000000"/>
          <w:spacing w:val="-1"/>
          <w:sz w:val="28"/>
          <w:szCs w:val="28"/>
        </w:rPr>
        <w:t>;</w:t>
      </w:r>
    </w:p>
    <w:p w:rsidR="001841E8" w:rsidRDefault="001841E8" w:rsidP="00426A37">
      <w:pPr>
        <w:pStyle w:val="a5"/>
        <w:numPr>
          <w:ilvl w:val="0"/>
          <w:numId w:val="20"/>
        </w:numPr>
        <w:tabs>
          <w:tab w:val="left" w:pos="541"/>
        </w:tabs>
        <w:kinsoku w:val="0"/>
        <w:overflowPunct w:val="0"/>
        <w:ind w:left="0" w:firstLine="539"/>
        <w:jc w:val="both"/>
        <w:rPr>
          <w:spacing w:val="-2"/>
          <w:sz w:val="28"/>
          <w:szCs w:val="28"/>
        </w:rPr>
      </w:pPr>
      <w:r w:rsidRPr="00426A37">
        <w:rPr>
          <w:spacing w:val="-1"/>
          <w:sz w:val="28"/>
          <w:szCs w:val="28"/>
        </w:rPr>
        <w:t>Тематика</w:t>
      </w:r>
      <w:r w:rsidRPr="00426A37">
        <w:rPr>
          <w:spacing w:val="-3"/>
          <w:sz w:val="28"/>
          <w:szCs w:val="28"/>
        </w:rPr>
        <w:t xml:space="preserve"> </w:t>
      </w:r>
      <w:r w:rsidRPr="00426A37">
        <w:rPr>
          <w:spacing w:val="-1"/>
          <w:sz w:val="28"/>
          <w:szCs w:val="28"/>
        </w:rPr>
        <w:t>поданих</w:t>
      </w:r>
      <w:r w:rsidRPr="00426A37">
        <w:rPr>
          <w:spacing w:val="1"/>
          <w:sz w:val="28"/>
          <w:szCs w:val="28"/>
        </w:rPr>
        <w:t xml:space="preserve"> </w:t>
      </w:r>
      <w:r w:rsidR="00847849" w:rsidRPr="00426A37">
        <w:rPr>
          <w:spacing w:val="-2"/>
          <w:sz w:val="28"/>
          <w:szCs w:val="28"/>
        </w:rPr>
        <w:t xml:space="preserve">матеріалів </w:t>
      </w:r>
      <w:r w:rsidRPr="00426A37">
        <w:rPr>
          <w:sz w:val="28"/>
          <w:szCs w:val="28"/>
        </w:rPr>
        <w:t>має</w:t>
      </w:r>
      <w:r w:rsidRPr="00426A37">
        <w:rPr>
          <w:spacing w:val="-1"/>
          <w:sz w:val="28"/>
          <w:szCs w:val="28"/>
        </w:rPr>
        <w:t xml:space="preserve"> фокусуватися на актуальних напрямах розвитку стратегічного управлі</w:t>
      </w:r>
      <w:r w:rsidR="000538BF">
        <w:rPr>
          <w:spacing w:val="-1"/>
          <w:sz w:val="28"/>
          <w:szCs w:val="28"/>
        </w:rPr>
        <w:t>ння</w:t>
      </w:r>
      <w:r w:rsidRPr="00426A37">
        <w:rPr>
          <w:spacing w:val="-1"/>
          <w:sz w:val="28"/>
          <w:szCs w:val="28"/>
        </w:rPr>
        <w:t>.</w:t>
      </w:r>
      <w:r w:rsidRPr="00426A37">
        <w:rPr>
          <w:spacing w:val="-2"/>
          <w:sz w:val="28"/>
          <w:szCs w:val="28"/>
        </w:rPr>
        <w:t xml:space="preserve"> Студент має право подати тези до будь-якої секції, що тематично відповідає назві й змісту підготовленої доповіді.</w:t>
      </w:r>
    </w:p>
    <w:p w:rsidR="00AE1CB1" w:rsidRPr="00360BEB" w:rsidRDefault="00360BEB" w:rsidP="00360BEB">
      <w:pPr>
        <w:tabs>
          <w:tab w:val="left" w:pos="461"/>
          <w:tab w:val="left" w:pos="541"/>
        </w:tabs>
        <w:kinsoku w:val="0"/>
        <w:overflowPunct w:val="0"/>
        <w:jc w:val="both"/>
        <w:rPr>
          <w:b/>
          <w:color w:val="17365D" w:themeColor="text2" w:themeShade="BF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3. </w:t>
      </w:r>
      <w:r w:rsidR="00AE1CB1" w:rsidRPr="00360BEB">
        <w:rPr>
          <w:spacing w:val="-2"/>
          <w:sz w:val="28"/>
          <w:szCs w:val="28"/>
        </w:rPr>
        <w:t xml:space="preserve">Усі матеріали готуються студентом особисто. Оргкомітет рекомендує авторам </w:t>
      </w:r>
      <w:r w:rsidR="008470F3" w:rsidRPr="00360BEB">
        <w:rPr>
          <w:spacing w:val="-2"/>
          <w:sz w:val="28"/>
          <w:szCs w:val="28"/>
        </w:rPr>
        <w:t>дотримуватися норм наукової етики</w:t>
      </w:r>
      <w:r w:rsidR="00F475BF" w:rsidRPr="00360BEB">
        <w:rPr>
          <w:spacing w:val="-2"/>
          <w:sz w:val="28"/>
          <w:szCs w:val="28"/>
        </w:rPr>
        <w:t xml:space="preserve">, вимог щодо </w:t>
      </w:r>
      <w:r w:rsidR="00536959" w:rsidRPr="00360BEB">
        <w:rPr>
          <w:spacing w:val="-2"/>
          <w:sz w:val="28"/>
          <w:szCs w:val="28"/>
        </w:rPr>
        <w:t xml:space="preserve">вказання </w:t>
      </w:r>
      <w:r w:rsidR="00F475BF" w:rsidRPr="00360BEB">
        <w:rPr>
          <w:spacing w:val="-2"/>
          <w:sz w:val="28"/>
          <w:szCs w:val="28"/>
        </w:rPr>
        <w:t>посилань на літературні джерела в тексті. Проте, н</w:t>
      </w:r>
      <w:r w:rsidR="00E0725B" w:rsidRPr="00360BEB">
        <w:rPr>
          <w:spacing w:val="-2"/>
          <w:sz w:val="28"/>
          <w:szCs w:val="28"/>
        </w:rPr>
        <w:t xml:space="preserve">е рекомендується в </w:t>
      </w:r>
      <w:r w:rsidR="00F6655D" w:rsidRPr="00360BEB">
        <w:rPr>
          <w:spacing w:val="-2"/>
          <w:sz w:val="28"/>
          <w:szCs w:val="28"/>
        </w:rPr>
        <w:t xml:space="preserve">тесті </w:t>
      </w:r>
      <w:r w:rsidR="00E0725B" w:rsidRPr="00360BEB">
        <w:rPr>
          <w:spacing w:val="-2"/>
          <w:sz w:val="28"/>
          <w:szCs w:val="28"/>
        </w:rPr>
        <w:t xml:space="preserve">тез доповіді використовувати цитати та запозичені </w:t>
      </w:r>
      <w:r w:rsidR="00F6655D" w:rsidRPr="00360BEB">
        <w:rPr>
          <w:spacing w:val="-2"/>
          <w:sz w:val="28"/>
          <w:szCs w:val="28"/>
        </w:rPr>
        <w:t xml:space="preserve">елементи, навіть, якщо запозичення супроводжуються посиланнями на джерела. </w:t>
      </w:r>
      <w:r w:rsidR="00F71B6B" w:rsidRPr="00360BEB">
        <w:rPr>
          <w:b/>
          <w:spacing w:val="-2"/>
          <w:sz w:val="28"/>
          <w:szCs w:val="28"/>
        </w:rPr>
        <w:t xml:space="preserve">До оприлюднення на порталі конференції допускаються матеріали, унікальність тексту яких </w:t>
      </w:r>
      <w:r w:rsidR="003959AE" w:rsidRPr="00360BEB">
        <w:rPr>
          <w:b/>
          <w:spacing w:val="-2"/>
          <w:sz w:val="28"/>
          <w:szCs w:val="28"/>
        </w:rPr>
        <w:t>складає не менш ніж 8</w:t>
      </w:r>
      <w:r w:rsidR="00E0725B" w:rsidRPr="00360BEB">
        <w:rPr>
          <w:b/>
          <w:spacing w:val="-2"/>
          <w:sz w:val="28"/>
          <w:szCs w:val="28"/>
        </w:rPr>
        <w:t>0%.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Перевірити текст на унікальність можна за наступним посиланням </w:t>
      </w:r>
      <w:r w:rsidR="00450514" w:rsidRPr="00360BEB">
        <w:rPr>
          <w:b/>
          <w:color w:val="17365D" w:themeColor="text2" w:themeShade="BF"/>
          <w:spacing w:val="-2"/>
          <w:sz w:val="28"/>
          <w:szCs w:val="28"/>
        </w:rPr>
        <w:t>(</w:t>
      </w:r>
      <w:r w:rsidR="00450514" w:rsidRPr="00360BEB">
        <w:rPr>
          <w:color w:val="17365D" w:themeColor="text2" w:themeShade="BF"/>
        </w:rPr>
        <w:t xml:space="preserve"> </w:t>
      </w:r>
      <w:r w:rsidR="00450514" w:rsidRPr="00360BEB">
        <w:rPr>
          <w:b/>
          <w:color w:val="17365D" w:themeColor="text2" w:themeShade="BF"/>
          <w:spacing w:val="-2"/>
          <w:sz w:val="28"/>
          <w:szCs w:val="28"/>
        </w:rPr>
        <w:t>https://content-watch.ru/text/)</w:t>
      </w:r>
      <w:r>
        <w:rPr>
          <w:b/>
          <w:color w:val="17365D" w:themeColor="text2" w:themeShade="BF"/>
          <w:spacing w:val="-2"/>
          <w:sz w:val="28"/>
          <w:szCs w:val="28"/>
        </w:rPr>
        <w:t>.</w:t>
      </w:r>
    </w:p>
    <w:p w:rsidR="0072494E" w:rsidRPr="00360BEB" w:rsidRDefault="00360BEB" w:rsidP="00360BEB">
      <w:pPr>
        <w:tabs>
          <w:tab w:val="left" w:pos="461"/>
        </w:tabs>
        <w:kinsoku w:val="0"/>
        <w:overflowPunct w:val="0"/>
        <w:jc w:val="both"/>
        <w:rPr>
          <w:b/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4.</w:t>
      </w:r>
      <w:r w:rsidR="0072494E" w:rsidRPr="00360BEB">
        <w:rPr>
          <w:spacing w:val="-1"/>
          <w:sz w:val="28"/>
          <w:szCs w:val="28"/>
        </w:rPr>
        <w:t>Матеріал</w:t>
      </w:r>
      <w:r w:rsidR="0072494E" w:rsidRPr="00360BEB">
        <w:rPr>
          <w:spacing w:val="-2"/>
          <w:sz w:val="28"/>
          <w:szCs w:val="28"/>
        </w:rPr>
        <w:t>и готуються</w:t>
      </w:r>
      <w:r w:rsidR="0072494E" w:rsidRPr="00360BEB">
        <w:rPr>
          <w:sz w:val="28"/>
          <w:szCs w:val="28"/>
        </w:rPr>
        <w:t xml:space="preserve"> студенто</w:t>
      </w:r>
      <w:r w:rsidR="0072494E" w:rsidRPr="00360BEB">
        <w:rPr>
          <w:spacing w:val="-1"/>
          <w:sz w:val="28"/>
          <w:szCs w:val="28"/>
        </w:rPr>
        <w:t>м однією з робочих мов конференції та подаються</w:t>
      </w:r>
      <w:r w:rsidR="0072494E" w:rsidRPr="00360BEB">
        <w:rPr>
          <w:spacing w:val="6"/>
          <w:sz w:val="28"/>
          <w:szCs w:val="28"/>
        </w:rPr>
        <w:t xml:space="preserve"> </w:t>
      </w:r>
      <w:r w:rsidR="0072494E" w:rsidRPr="00360BEB">
        <w:rPr>
          <w:spacing w:val="-1"/>
          <w:sz w:val="28"/>
          <w:szCs w:val="28"/>
        </w:rPr>
        <w:t>в електронн</w:t>
      </w:r>
      <w:r w:rsidR="0072494E" w:rsidRPr="00360BEB">
        <w:rPr>
          <w:spacing w:val="4"/>
          <w:sz w:val="28"/>
          <w:szCs w:val="28"/>
        </w:rPr>
        <w:t>і</w:t>
      </w:r>
      <w:r w:rsidR="0072494E" w:rsidRPr="00360BEB">
        <w:rPr>
          <w:spacing w:val="-1"/>
          <w:sz w:val="28"/>
          <w:szCs w:val="28"/>
        </w:rPr>
        <w:t>й фор</w:t>
      </w:r>
      <w:r w:rsidR="0072494E" w:rsidRPr="00360BEB">
        <w:rPr>
          <w:spacing w:val="5"/>
          <w:sz w:val="28"/>
          <w:szCs w:val="28"/>
        </w:rPr>
        <w:t xml:space="preserve">мі </w:t>
      </w:r>
      <w:r w:rsidR="0072494E" w:rsidRPr="00360BEB">
        <w:rPr>
          <w:spacing w:val="4"/>
          <w:sz w:val="28"/>
          <w:szCs w:val="28"/>
        </w:rPr>
        <w:t>н</w:t>
      </w:r>
      <w:r w:rsidR="0072494E" w:rsidRPr="00360BEB">
        <w:rPr>
          <w:spacing w:val="-1"/>
          <w:sz w:val="28"/>
          <w:szCs w:val="28"/>
        </w:rPr>
        <w:t>а пошто</w:t>
      </w:r>
      <w:r w:rsidR="0072494E" w:rsidRPr="00360BEB">
        <w:rPr>
          <w:spacing w:val="2"/>
          <w:sz w:val="28"/>
          <w:szCs w:val="28"/>
        </w:rPr>
        <w:t>в</w:t>
      </w:r>
      <w:r w:rsidR="0072494E" w:rsidRPr="00360BEB">
        <w:rPr>
          <w:spacing w:val="-1"/>
          <w:sz w:val="28"/>
          <w:szCs w:val="28"/>
        </w:rPr>
        <w:t>у скриньку наукового керівника. Після попереднього перегляду тез та презентаційних матеріалів науковим керівником та при необхідності приведення всіх поданих матеріалів до чинних вимог</w:t>
      </w:r>
      <w:r w:rsidR="0072494E" w:rsidRPr="00360BEB">
        <w:rPr>
          <w:b/>
          <w:spacing w:val="-1"/>
          <w:sz w:val="28"/>
          <w:szCs w:val="28"/>
        </w:rPr>
        <w:t>, науковий керівник подає ці матеріали до публікації на порталі конференцій шляхом заповнення реєстраційної форм</w:t>
      </w:r>
      <w:r w:rsidR="0072494E" w:rsidRPr="00360BEB">
        <w:rPr>
          <w:b/>
          <w:spacing w:val="5"/>
          <w:sz w:val="28"/>
          <w:szCs w:val="28"/>
        </w:rPr>
        <w:t>и</w:t>
      </w:r>
      <w:r w:rsidR="0072494E" w:rsidRPr="00360BEB">
        <w:rPr>
          <w:spacing w:val="-1"/>
          <w:sz w:val="28"/>
          <w:szCs w:val="28"/>
        </w:rPr>
        <w:t>. Те</w:t>
      </w:r>
      <w:r w:rsidR="002C535E" w:rsidRPr="00360BEB">
        <w:rPr>
          <w:spacing w:val="59"/>
          <w:sz w:val="28"/>
          <w:szCs w:val="28"/>
        </w:rPr>
        <w:t>м</w:t>
      </w:r>
      <w:r w:rsidR="0072494E" w:rsidRPr="00360BEB">
        <w:rPr>
          <w:spacing w:val="-1"/>
          <w:sz w:val="28"/>
          <w:szCs w:val="28"/>
        </w:rPr>
        <w:t>а повідомленн</w:t>
      </w:r>
      <w:r w:rsidR="0072494E" w:rsidRPr="00360BEB">
        <w:rPr>
          <w:spacing w:val="55"/>
          <w:sz w:val="28"/>
          <w:szCs w:val="28"/>
        </w:rPr>
        <w:t>я</w:t>
      </w:r>
      <w:r w:rsidR="0072494E" w:rsidRPr="00360BEB">
        <w:rPr>
          <w:b/>
          <w:bCs/>
          <w:spacing w:val="-1"/>
          <w:sz w:val="28"/>
          <w:szCs w:val="28"/>
        </w:rPr>
        <w:t>: stud_conf_201</w:t>
      </w:r>
      <w:r w:rsidR="00620604" w:rsidRPr="00360BEB">
        <w:rPr>
          <w:b/>
          <w:bCs/>
          <w:spacing w:val="54"/>
          <w:sz w:val="28"/>
          <w:szCs w:val="28"/>
        </w:rPr>
        <w:t>6</w:t>
      </w:r>
      <w:r w:rsidR="0072494E" w:rsidRPr="00360BEB">
        <w:rPr>
          <w:spacing w:val="54"/>
          <w:sz w:val="28"/>
          <w:szCs w:val="28"/>
        </w:rPr>
        <w:t>;</w:t>
      </w:r>
      <w:r w:rsidR="0072494E" w:rsidRPr="00360BEB">
        <w:rPr>
          <w:spacing w:val="50"/>
          <w:sz w:val="28"/>
          <w:szCs w:val="28"/>
        </w:rPr>
        <w:t xml:space="preserve"> </w:t>
      </w:r>
      <w:r w:rsidR="0072494E" w:rsidRPr="00360BEB">
        <w:rPr>
          <w:spacing w:val="-1"/>
          <w:sz w:val="28"/>
          <w:szCs w:val="28"/>
        </w:rPr>
        <w:t>у наз</w:t>
      </w:r>
      <w:r w:rsidR="0072494E" w:rsidRPr="00360BEB">
        <w:rPr>
          <w:spacing w:val="54"/>
          <w:sz w:val="28"/>
          <w:szCs w:val="28"/>
        </w:rPr>
        <w:t>в</w:t>
      </w:r>
      <w:r w:rsidR="0072494E" w:rsidRPr="00360BEB">
        <w:rPr>
          <w:spacing w:val="-1"/>
          <w:sz w:val="28"/>
          <w:szCs w:val="28"/>
        </w:rPr>
        <w:t>і фай</w:t>
      </w:r>
      <w:r w:rsidR="0072494E" w:rsidRPr="00360BEB">
        <w:rPr>
          <w:spacing w:val="50"/>
          <w:sz w:val="28"/>
          <w:szCs w:val="28"/>
        </w:rPr>
        <w:t>л</w:t>
      </w:r>
      <w:r w:rsidR="0072494E" w:rsidRPr="00360BEB">
        <w:rPr>
          <w:spacing w:val="-1"/>
          <w:sz w:val="28"/>
          <w:szCs w:val="28"/>
        </w:rPr>
        <w:t>у обов’язко</w:t>
      </w:r>
      <w:r w:rsidR="0072494E" w:rsidRPr="00360BEB">
        <w:rPr>
          <w:color w:val="000000"/>
          <w:spacing w:val="54"/>
          <w:sz w:val="28"/>
          <w:szCs w:val="28"/>
        </w:rPr>
        <w:t>в</w:t>
      </w:r>
      <w:r w:rsidR="0072494E" w:rsidRPr="00360BEB">
        <w:rPr>
          <w:color w:val="000000"/>
          <w:spacing w:val="-1"/>
          <w:sz w:val="28"/>
          <w:szCs w:val="28"/>
        </w:rPr>
        <w:t>о вказа</w:t>
      </w:r>
      <w:r w:rsidR="0072494E" w:rsidRPr="00360BEB">
        <w:rPr>
          <w:color w:val="000000"/>
          <w:spacing w:val="43"/>
          <w:sz w:val="28"/>
          <w:szCs w:val="28"/>
        </w:rPr>
        <w:t>т</w:t>
      </w:r>
      <w:r w:rsidR="0072494E" w:rsidRPr="00360BEB">
        <w:rPr>
          <w:color w:val="000000"/>
          <w:spacing w:val="-1"/>
          <w:sz w:val="28"/>
          <w:szCs w:val="28"/>
        </w:rPr>
        <w:t>и прізвище авто</w:t>
      </w:r>
      <w:r w:rsidR="0072494E" w:rsidRPr="00360BEB">
        <w:rPr>
          <w:color w:val="000000"/>
          <w:spacing w:val="1"/>
          <w:sz w:val="28"/>
          <w:szCs w:val="28"/>
        </w:rPr>
        <w:t>р</w:t>
      </w:r>
      <w:r w:rsidR="0072494E" w:rsidRPr="00360BEB">
        <w:rPr>
          <w:color w:val="000000"/>
          <w:spacing w:val="-1"/>
          <w:sz w:val="28"/>
          <w:szCs w:val="28"/>
        </w:rPr>
        <w:t>а (наприклад</w:t>
      </w:r>
      <w:r w:rsidR="0072494E" w:rsidRPr="00360BEB">
        <w:rPr>
          <w:b/>
          <w:bCs/>
          <w:color w:val="000000"/>
          <w:spacing w:val="-1"/>
          <w:sz w:val="28"/>
          <w:szCs w:val="28"/>
        </w:rPr>
        <w:t>, Parilo.doc</w:t>
      </w:r>
      <w:r w:rsidR="0072494E" w:rsidRPr="00360BEB">
        <w:rPr>
          <w:color w:val="000000"/>
          <w:spacing w:val="-1"/>
          <w:sz w:val="28"/>
          <w:szCs w:val="28"/>
        </w:rPr>
        <w:t>). Матеріали подати д</w:t>
      </w:r>
      <w:r w:rsidR="0072494E" w:rsidRPr="00360BEB">
        <w:rPr>
          <w:b/>
          <w:color w:val="000000"/>
          <w:spacing w:val="-1"/>
          <w:sz w:val="28"/>
          <w:szCs w:val="28"/>
        </w:rPr>
        <w:t xml:space="preserve">о </w:t>
      </w:r>
      <w:r w:rsidR="00620604" w:rsidRPr="00360BEB">
        <w:rPr>
          <w:b/>
          <w:color w:val="000000"/>
          <w:spacing w:val="-1"/>
          <w:sz w:val="28"/>
          <w:szCs w:val="28"/>
        </w:rPr>
        <w:t>1-го</w:t>
      </w:r>
      <w:r w:rsidR="0072494E" w:rsidRPr="00360BEB">
        <w:rPr>
          <w:b/>
          <w:color w:val="000000"/>
          <w:spacing w:val="-1"/>
          <w:sz w:val="28"/>
          <w:szCs w:val="28"/>
        </w:rPr>
        <w:t xml:space="preserve"> грудня 201</w:t>
      </w:r>
      <w:r w:rsidR="00620604" w:rsidRPr="00360BEB">
        <w:rPr>
          <w:b/>
          <w:color w:val="000000"/>
          <w:spacing w:val="-1"/>
          <w:sz w:val="28"/>
          <w:szCs w:val="28"/>
        </w:rPr>
        <w:t>6</w:t>
      </w:r>
      <w:r w:rsidR="0072494E" w:rsidRPr="00360BEB">
        <w:rPr>
          <w:b/>
          <w:color w:val="000000"/>
          <w:spacing w:val="-1"/>
          <w:sz w:val="28"/>
          <w:szCs w:val="28"/>
        </w:rPr>
        <w:t xml:space="preserve"> року.</w:t>
      </w:r>
    </w:p>
    <w:p w:rsidR="00F62764" w:rsidRDefault="00360BEB" w:rsidP="00360BEB">
      <w:pPr>
        <w:tabs>
          <w:tab w:val="left" w:pos="461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5.</w:t>
      </w:r>
      <w:r w:rsidR="00F62764">
        <w:rPr>
          <w:spacing w:val="-1"/>
          <w:sz w:val="28"/>
          <w:szCs w:val="28"/>
        </w:rPr>
        <w:t>Набір</w:t>
      </w:r>
      <w:r w:rsidR="00F62764">
        <w:rPr>
          <w:spacing w:val="21"/>
          <w:sz w:val="28"/>
          <w:szCs w:val="28"/>
        </w:rPr>
        <w:t xml:space="preserve"> </w:t>
      </w:r>
      <w:r w:rsidR="00F62764">
        <w:rPr>
          <w:sz w:val="28"/>
          <w:szCs w:val="28"/>
        </w:rPr>
        <w:t>тексту</w:t>
      </w:r>
      <w:r w:rsidR="00F62764">
        <w:rPr>
          <w:spacing w:val="17"/>
          <w:sz w:val="28"/>
          <w:szCs w:val="28"/>
        </w:rPr>
        <w:t xml:space="preserve"> </w:t>
      </w:r>
      <w:r w:rsidR="00F62764">
        <w:rPr>
          <w:sz w:val="28"/>
          <w:szCs w:val="28"/>
        </w:rPr>
        <w:t>тез</w:t>
      </w:r>
      <w:r w:rsidR="00F62764">
        <w:rPr>
          <w:spacing w:val="20"/>
          <w:sz w:val="28"/>
          <w:szCs w:val="28"/>
        </w:rPr>
        <w:t xml:space="preserve"> </w:t>
      </w:r>
      <w:r w:rsidR="001F64A7">
        <w:rPr>
          <w:spacing w:val="20"/>
          <w:sz w:val="28"/>
          <w:szCs w:val="28"/>
        </w:rPr>
        <w:t xml:space="preserve">доповіді </w:t>
      </w:r>
      <w:r w:rsidR="00F62764">
        <w:rPr>
          <w:spacing w:val="-1"/>
          <w:sz w:val="28"/>
          <w:szCs w:val="28"/>
        </w:rPr>
        <w:t>виконується</w:t>
      </w:r>
      <w:r w:rsidR="00F62764">
        <w:rPr>
          <w:spacing w:val="23"/>
          <w:sz w:val="28"/>
          <w:szCs w:val="28"/>
        </w:rPr>
        <w:t xml:space="preserve"> </w:t>
      </w:r>
      <w:r w:rsidR="00F62764">
        <w:rPr>
          <w:sz w:val="28"/>
          <w:szCs w:val="28"/>
        </w:rPr>
        <w:t>у</w:t>
      </w:r>
      <w:r w:rsidR="00F62764">
        <w:rPr>
          <w:spacing w:val="17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редакторі</w:t>
      </w:r>
      <w:r w:rsidR="00F62764">
        <w:rPr>
          <w:spacing w:val="26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Microsoft</w:t>
      </w:r>
      <w:r w:rsidR="00F62764">
        <w:rPr>
          <w:spacing w:val="2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Word</w:t>
      </w:r>
      <w:r w:rsidR="00F62764">
        <w:rPr>
          <w:spacing w:val="2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6.0,</w:t>
      </w:r>
      <w:r w:rsidR="00F62764">
        <w:rPr>
          <w:spacing w:val="20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7.0:</w:t>
      </w:r>
      <w:r w:rsidR="00F62764">
        <w:rPr>
          <w:spacing w:val="2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шрифт</w:t>
      </w:r>
      <w:r w:rsidR="00F62764">
        <w:rPr>
          <w:spacing w:val="42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45"/>
          <w:sz w:val="28"/>
          <w:szCs w:val="28"/>
        </w:rPr>
        <w:t xml:space="preserve"> </w:t>
      </w:r>
      <w:proofErr w:type="spellStart"/>
      <w:r w:rsidR="00F62764">
        <w:rPr>
          <w:spacing w:val="-2"/>
          <w:sz w:val="28"/>
          <w:szCs w:val="28"/>
        </w:rPr>
        <w:t>Times</w:t>
      </w:r>
      <w:proofErr w:type="spellEnd"/>
      <w:r w:rsidR="00F62764">
        <w:rPr>
          <w:spacing w:val="12"/>
          <w:sz w:val="28"/>
          <w:szCs w:val="28"/>
        </w:rPr>
        <w:t xml:space="preserve"> </w:t>
      </w:r>
      <w:proofErr w:type="spellStart"/>
      <w:r w:rsidR="00F62764">
        <w:rPr>
          <w:spacing w:val="-1"/>
          <w:sz w:val="28"/>
          <w:szCs w:val="28"/>
        </w:rPr>
        <w:t>New</w:t>
      </w:r>
      <w:proofErr w:type="spellEnd"/>
      <w:r w:rsidR="00F62764">
        <w:rPr>
          <w:spacing w:val="10"/>
          <w:sz w:val="28"/>
          <w:szCs w:val="28"/>
        </w:rPr>
        <w:t xml:space="preserve"> </w:t>
      </w:r>
      <w:proofErr w:type="spellStart"/>
      <w:r w:rsidR="00F62764">
        <w:rPr>
          <w:spacing w:val="-1"/>
          <w:sz w:val="28"/>
          <w:szCs w:val="28"/>
        </w:rPr>
        <w:t>Roman</w:t>
      </w:r>
      <w:proofErr w:type="spellEnd"/>
      <w:r w:rsidR="00F62764">
        <w:rPr>
          <w:spacing w:val="-1"/>
          <w:sz w:val="28"/>
          <w:szCs w:val="28"/>
        </w:rPr>
        <w:t>;</w:t>
      </w:r>
      <w:r w:rsidR="00F62764">
        <w:rPr>
          <w:spacing w:val="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розмір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кегля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10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12;</w:t>
      </w:r>
      <w:r w:rsidR="00F62764">
        <w:rPr>
          <w:spacing w:val="9"/>
          <w:sz w:val="28"/>
          <w:szCs w:val="28"/>
        </w:rPr>
        <w:t xml:space="preserve"> </w:t>
      </w:r>
      <w:proofErr w:type="spellStart"/>
      <w:r w:rsidR="00F62764">
        <w:rPr>
          <w:spacing w:val="-1"/>
          <w:sz w:val="28"/>
          <w:szCs w:val="28"/>
        </w:rPr>
        <w:t>міжстроковий</w:t>
      </w:r>
      <w:proofErr w:type="spellEnd"/>
      <w:r w:rsidR="00F62764">
        <w:rPr>
          <w:spacing w:val="1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інтервал</w:t>
      </w:r>
      <w:r w:rsidR="00F62764">
        <w:rPr>
          <w:spacing w:val="13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1,0;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розміри:</w:t>
      </w:r>
      <w:r w:rsidR="00F62764">
        <w:rPr>
          <w:spacing w:val="2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абзацу</w:t>
      </w:r>
      <w:r w:rsidR="00F62764">
        <w:rPr>
          <w:spacing w:val="30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34"/>
          <w:sz w:val="28"/>
          <w:szCs w:val="28"/>
        </w:rPr>
        <w:t xml:space="preserve"> </w:t>
      </w:r>
      <w:r w:rsidR="00F62764">
        <w:rPr>
          <w:sz w:val="28"/>
          <w:szCs w:val="28"/>
        </w:rPr>
        <w:t>10</w:t>
      </w:r>
      <w:r w:rsidR="00F62764">
        <w:rPr>
          <w:spacing w:val="33"/>
          <w:sz w:val="28"/>
          <w:szCs w:val="28"/>
        </w:rPr>
        <w:t xml:space="preserve"> </w:t>
      </w:r>
      <w:r w:rsidR="00F62764">
        <w:rPr>
          <w:sz w:val="28"/>
          <w:szCs w:val="28"/>
        </w:rPr>
        <w:t>мм;</w:t>
      </w:r>
      <w:r w:rsidR="00F62764">
        <w:rPr>
          <w:spacing w:val="3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поля:</w:t>
      </w:r>
      <w:r w:rsidR="00F62764">
        <w:rPr>
          <w:spacing w:val="3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верхнього,</w:t>
      </w:r>
      <w:r w:rsidR="00F62764">
        <w:rPr>
          <w:spacing w:val="3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нижнього</w:t>
      </w:r>
      <w:r w:rsidR="00F62764">
        <w:rPr>
          <w:spacing w:val="33"/>
          <w:sz w:val="28"/>
          <w:szCs w:val="28"/>
        </w:rPr>
        <w:t xml:space="preserve"> </w:t>
      </w:r>
      <w:r w:rsidR="00F62764">
        <w:rPr>
          <w:sz w:val="28"/>
          <w:szCs w:val="28"/>
        </w:rPr>
        <w:t>і</w:t>
      </w:r>
      <w:r w:rsidR="00F62764">
        <w:rPr>
          <w:spacing w:val="3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лівого</w:t>
      </w:r>
      <w:r w:rsidR="00F62764">
        <w:rPr>
          <w:spacing w:val="41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32"/>
          <w:sz w:val="28"/>
          <w:szCs w:val="28"/>
        </w:rPr>
        <w:t xml:space="preserve"> </w:t>
      </w:r>
      <w:r w:rsidR="00F62764">
        <w:rPr>
          <w:sz w:val="28"/>
          <w:szCs w:val="28"/>
        </w:rPr>
        <w:t>20</w:t>
      </w:r>
      <w:r w:rsidR="00F62764">
        <w:rPr>
          <w:spacing w:val="31"/>
          <w:sz w:val="28"/>
          <w:szCs w:val="28"/>
        </w:rPr>
        <w:t xml:space="preserve"> </w:t>
      </w:r>
      <w:r w:rsidR="00F62764">
        <w:rPr>
          <w:sz w:val="28"/>
          <w:szCs w:val="28"/>
        </w:rPr>
        <w:t>мм,</w:t>
      </w:r>
      <w:r w:rsidR="00F62764">
        <w:rPr>
          <w:spacing w:val="3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правого</w:t>
      </w:r>
      <w:r w:rsidR="00F62764">
        <w:rPr>
          <w:spacing w:val="36"/>
          <w:sz w:val="28"/>
          <w:szCs w:val="28"/>
        </w:rPr>
        <w:t xml:space="preserve"> </w:t>
      </w:r>
      <w:r w:rsidR="00F62764">
        <w:rPr>
          <w:sz w:val="28"/>
          <w:szCs w:val="28"/>
        </w:rPr>
        <w:t>–</w:t>
      </w:r>
      <w:r w:rsidR="00F62764">
        <w:rPr>
          <w:spacing w:val="34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15</w:t>
      </w:r>
      <w:r w:rsidR="00F62764">
        <w:rPr>
          <w:spacing w:val="19"/>
          <w:sz w:val="28"/>
          <w:szCs w:val="28"/>
        </w:rPr>
        <w:t xml:space="preserve"> </w:t>
      </w:r>
      <w:r w:rsidR="00F62764">
        <w:rPr>
          <w:sz w:val="28"/>
          <w:szCs w:val="28"/>
        </w:rPr>
        <w:t>мм;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номер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сторінки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z w:val="28"/>
          <w:szCs w:val="28"/>
        </w:rPr>
        <w:t>має</w:t>
      </w:r>
      <w:r w:rsidR="00F62764">
        <w:rPr>
          <w:spacing w:val="1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стояти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z w:val="28"/>
          <w:szCs w:val="28"/>
        </w:rPr>
        <w:t>по</w:t>
      </w:r>
      <w:r w:rsidR="00F62764">
        <w:rPr>
          <w:spacing w:val="1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центру</w:t>
      </w:r>
      <w:r w:rsidR="00F62764">
        <w:rPr>
          <w:spacing w:val="10"/>
          <w:sz w:val="28"/>
          <w:szCs w:val="28"/>
        </w:rPr>
        <w:t xml:space="preserve"> </w:t>
      </w:r>
      <w:r w:rsidR="00F62764">
        <w:rPr>
          <w:sz w:val="28"/>
          <w:szCs w:val="28"/>
        </w:rPr>
        <w:t>(під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текстом).</w:t>
      </w:r>
      <w:r w:rsidR="00F62764">
        <w:rPr>
          <w:spacing w:val="13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При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наборі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формул</w:t>
      </w:r>
      <w:r w:rsidR="00F62764">
        <w:rPr>
          <w:spacing w:val="57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використовується</w:t>
      </w:r>
      <w:r w:rsidR="00F62764">
        <w:rPr>
          <w:spacing w:val="6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редактор</w:t>
      </w:r>
      <w:r w:rsidR="00F62764">
        <w:rPr>
          <w:spacing w:val="5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формул</w:t>
      </w:r>
      <w:r w:rsidR="00F62764">
        <w:rPr>
          <w:spacing w:val="6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Microsoft</w:t>
      </w:r>
      <w:r w:rsidR="00F62764">
        <w:rPr>
          <w:spacing w:val="64"/>
          <w:sz w:val="28"/>
          <w:szCs w:val="28"/>
        </w:rPr>
        <w:t xml:space="preserve"> </w:t>
      </w:r>
      <w:proofErr w:type="spellStart"/>
      <w:r w:rsidR="00F62764">
        <w:rPr>
          <w:spacing w:val="-2"/>
          <w:sz w:val="28"/>
          <w:szCs w:val="28"/>
        </w:rPr>
        <w:t>Equation</w:t>
      </w:r>
      <w:proofErr w:type="spellEnd"/>
      <w:r w:rsidR="00F62764">
        <w:rPr>
          <w:spacing w:val="-2"/>
          <w:sz w:val="28"/>
          <w:szCs w:val="28"/>
        </w:rPr>
        <w:t>,</w:t>
      </w:r>
      <w:r w:rsidR="00F62764">
        <w:rPr>
          <w:spacing w:val="60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вмонтований</w:t>
      </w:r>
      <w:r w:rsidR="00F62764">
        <w:rPr>
          <w:spacing w:val="59"/>
          <w:sz w:val="28"/>
          <w:szCs w:val="28"/>
        </w:rPr>
        <w:t xml:space="preserve"> </w:t>
      </w:r>
      <w:r w:rsidR="00F62764">
        <w:rPr>
          <w:sz w:val="28"/>
          <w:szCs w:val="28"/>
        </w:rPr>
        <w:t>в</w:t>
      </w:r>
      <w:r w:rsidR="00F62764">
        <w:rPr>
          <w:spacing w:val="4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Microsoft</w:t>
      </w:r>
      <w:r w:rsidR="00F62764">
        <w:rPr>
          <w:spacing w:val="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Word.</w:t>
      </w:r>
    </w:p>
    <w:p w:rsidR="00F62764" w:rsidRDefault="00360BEB" w:rsidP="00360BEB">
      <w:pPr>
        <w:tabs>
          <w:tab w:val="left" w:pos="461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6.</w:t>
      </w:r>
      <w:r w:rsidR="00F62764" w:rsidRPr="00EE49A8">
        <w:rPr>
          <w:spacing w:val="-1"/>
          <w:sz w:val="28"/>
          <w:szCs w:val="28"/>
        </w:rPr>
        <w:t>Праворуч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від</w:t>
      </w:r>
      <w:r w:rsidR="00F62764" w:rsidRPr="00EE49A8">
        <w:rPr>
          <w:spacing w:val="15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середини</w:t>
      </w:r>
      <w:r w:rsidR="00F62764" w:rsidRPr="00EE49A8">
        <w:rPr>
          <w:spacing w:val="14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аркуша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друкуються</w:t>
      </w:r>
      <w:r w:rsidR="00F62764" w:rsidRPr="00EE49A8">
        <w:rPr>
          <w:spacing w:val="14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прізвища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та</w:t>
      </w:r>
      <w:r w:rsidR="00F62764" w:rsidRPr="00EE49A8">
        <w:rPr>
          <w:spacing w:val="11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ім’я</w:t>
      </w:r>
      <w:r w:rsidR="00F62764" w:rsidRPr="00EE49A8">
        <w:rPr>
          <w:spacing w:val="14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автора,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курс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та</w:t>
      </w:r>
      <w:r w:rsidR="00F62764" w:rsidRPr="00EE49A8">
        <w:rPr>
          <w:spacing w:val="41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шифр</w:t>
      </w:r>
      <w:r w:rsidR="00F62764" w:rsidRPr="00EE49A8">
        <w:rPr>
          <w:spacing w:val="12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групи,</w:t>
      </w:r>
      <w:r w:rsidR="00F62764" w:rsidRPr="00EE49A8">
        <w:rPr>
          <w:spacing w:val="12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е-mail</w:t>
      </w:r>
      <w:r w:rsidR="00F62764" w:rsidRPr="00EE49A8">
        <w:rPr>
          <w:spacing w:val="1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(для</w:t>
      </w:r>
      <w:r w:rsidR="00F62764" w:rsidRPr="00EE49A8">
        <w:rPr>
          <w:spacing w:val="11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зворотного</w:t>
      </w:r>
      <w:r w:rsidR="00F62764" w:rsidRPr="00EE49A8">
        <w:rPr>
          <w:spacing w:val="1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зв’язку).</w:t>
      </w:r>
      <w:r w:rsidR="00F62764" w:rsidRPr="00EE49A8">
        <w:rPr>
          <w:spacing w:val="1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Нижче,</w:t>
      </w:r>
      <w:r w:rsidR="00F62764" w:rsidRPr="00EE49A8">
        <w:rPr>
          <w:spacing w:val="1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через</w:t>
      </w:r>
      <w:r w:rsidR="00F62764" w:rsidRPr="00EE49A8">
        <w:rPr>
          <w:spacing w:val="13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1,5</w:t>
      </w:r>
      <w:r w:rsidR="00F62764" w:rsidRPr="00EE49A8">
        <w:rPr>
          <w:spacing w:val="1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інтервали,</w:t>
      </w:r>
      <w:r w:rsidR="00F62764" w:rsidRPr="00EE49A8">
        <w:rPr>
          <w:spacing w:val="8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по</w:t>
      </w:r>
      <w:r w:rsidR="00F62764" w:rsidRPr="00EE49A8">
        <w:rPr>
          <w:spacing w:val="55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центру</w:t>
      </w:r>
      <w:r w:rsidR="00F62764" w:rsidRPr="00EE49A8">
        <w:rPr>
          <w:spacing w:val="45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аркуша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друкується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назва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тез</w:t>
      </w:r>
      <w:r w:rsidR="00F62764" w:rsidRPr="00EE49A8">
        <w:rPr>
          <w:spacing w:val="48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доповіді</w:t>
      </w:r>
      <w:r w:rsidR="00F62764" w:rsidRPr="00EE49A8">
        <w:rPr>
          <w:spacing w:val="50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великими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літерами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pacing w:val="1"/>
          <w:sz w:val="28"/>
          <w:szCs w:val="28"/>
        </w:rPr>
        <w:t>(12,</w:t>
      </w:r>
      <w:r w:rsidR="00F62764" w:rsidRPr="00EE49A8">
        <w:rPr>
          <w:spacing w:val="47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жирний)</w:t>
      </w:r>
      <w:r w:rsidR="00F62764" w:rsidRPr="00EE49A8">
        <w:rPr>
          <w:spacing w:val="54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трьома</w:t>
      </w:r>
      <w:r w:rsidR="00F62764" w:rsidRPr="00EE49A8">
        <w:rPr>
          <w:spacing w:val="54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мовами</w:t>
      </w:r>
      <w:r w:rsidR="00F62764" w:rsidRPr="00EE49A8">
        <w:rPr>
          <w:spacing w:val="54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(українською</w:t>
      </w:r>
      <w:r w:rsidR="00F62764" w:rsidRPr="00EE49A8">
        <w:rPr>
          <w:spacing w:val="-1"/>
          <w:sz w:val="28"/>
          <w:szCs w:val="28"/>
          <w:lang w:val="ru-RU"/>
        </w:rPr>
        <w:t xml:space="preserve">), а </w:t>
      </w:r>
      <w:proofErr w:type="spellStart"/>
      <w:r w:rsidR="00F62764" w:rsidRPr="00EE49A8">
        <w:rPr>
          <w:spacing w:val="-1"/>
          <w:sz w:val="28"/>
          <w:szCs w:val="28"/>
          <w:lang w:val="ru-RU"/>
        </w:rPr>
        <w:t>також</w:t>
      </w:r>
      <w:proofErr w:type="spellEnd"/>
      <w:r w:rsidR="00F62764" w:rsidRPr="00EE49A8">
        <w:rPr>
          <w:spacing w:val="53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російською та</w:t>
      </w:r>
      <w:r w:rsidR="00F62764" w:rsidRPr="00EE49A8">
        <w:rPr>
          <w:spacing w:val="53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англійською (10, жирний).</w:t>
      </w:r>
      <w:r w:rsidR="00F62764" w:rsidRPr="00EE49A8">
        <w:rPr>
          <w:spacing w:val="53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Між</w:t>
      </w:r>
      <w:r w:rsidR="00F62764" w:rsidRPr="00EE49A8">
        <w:rPr>
          <w:spacing w:val="49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назвою</w:t>
      </w:r>
      <w:r w:rsidR="00F62764" w:rsidRPr="00EE49A8">
        <w:rPr>
          <w:spacing w:val="37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тез</w:t>
      </w:r>
      <w:r w:rsidR="00F62764" w:rsidRPr="00EE49A8">
        <w:rPr>
          <w:spacing w:val="37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та</w:t>
      </w:r>
      <w:r w:rsidR="00F62764" w:rsidRPr="00EE49A8">
        <w:rPr>
          <w:spacing w:val="35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текстом</w:t>
      </w:r>
      <w:r w:rsidR="00F62764" w:rsidRPr="00EE49A8">
        <w:rPr>
          <w:spacing w:val="37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відстань</w:t>
      </w:r>
      <w:r w:rsidR="00F62764" w:rsidRPr="00EE49A8">
        <w:rPr>
          <w:spacing w:val="37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–</w:t>
      </w:r>
      <w:r w:rsidR="00F62764" w:rsidRPr="00EE49A8">
        <w:rPr>
          <w:spacing w:val="36"/>
          <w:sz w:val="28"/>
          <w:szCs w:val="28"/>
        </w:rPr>
        <w:t xml:space="preserve"> </w:t>
      </w:r>
      <w:r w:rsidR="00F62764" w:rsidRPr="00EE49A8">
        <w:rPr>
          <w:spacing w:val="-2"/>
          <w:sz w:val="28"/>
          <w:szCs w:val="28"/>
        </w:rPr>
        <w:t>1,5</w:t>
      </w:r>
      <w:r w:rsidR="00F62764" w:rsidRPr="00EE49A8">
        <w:rPr>
          <w:spacing w:val="36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інтервали.</w:t>
      </w:r>
      <w:r w:rsidR="00F62764" w:rsidRPr="00EE49A8">
        <w:rPr>
          <w:spacing w:val="37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Рекомендований</w:t>
      </w:r>
      <w:r w:rsidR="00F62764" w:rsidRPr="00EE49A8">
        <w:rPr>
          <w:spacing w:val="33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обсяг</w:t>
      </w:r>
      <w:r w:rsidR="00F62764" w:rsidRPr="00EE49A8">
        <w:rPr>
          <w:spacing w:val="38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тез</w:t>
      </w:r>
      <w:r w:rsidR="00F62764" w:rsidRPr="00EE49A8">
        <w:rPr>
          <w:spacing w:val="55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доповіді</w:t>
      </w:r>
      <w:r w:rsidR="00F62764" w:rsidRPr="00EE49A8">
        <w:rPr>
          <w:spacing w:val="27"/>
          <w:sz w:val="28"/>
          <w:szCs w:val="28"/>
        </w:rPr>
        <w:t xml:space="preserve"> </w:t>
      </w:r>
      <w:r w:rsidR="00F62764" w:rsidRPr="00EE49A8">
        <w:rPr>
          <w:sz w:val="28"/>
          <w:szCs w:val="28"/>
        </w:rPr>
        <w:t>–</w:t>
      </w:r>
      <w:r w:rsidR="00F62764" w:rsidRPr="00EE49A8">
        <w:rPr>
          <w:spacing w:val="27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2-3</w:t>
      </w:r>
      <w:r w:rsidR="00F62764" w:rsidRPr="00EE49A8">
        <w:rPr>
          <w:spacing w:val="28"/>
          <w:sz w:val="28"/>
          <w:szCs w:val="28"/>
        </w:rPr>
        <w:t xml:space="preserve"> </w:t>
      </w:r>
      <w:r w:rsidR="00F62764" w:rsidRPr="00EE49A8">
        <w:rPr>
          <w:spacing w:val="-1"/>
          <w:sz w:val="28"/>
          <w:szCs w:val="28"/>
        </w:rPr>
        <w:t>стор.</w:t>
      </w:r>
      <w:r w:rsidR="00F62764" w:rsidRPr="00EE49A8">
        <w:rPr>
          <w:spacing w:val="27"/>
          <w:sz w:val="28"/>
          <w:szCs w:val="28"/>
        </w:rPr>
        <w:t xml:space="preserve"> </w:t>
      </w:r>
      <w:r w:rsidR="00F62764" w:rsidRPr="00EE49A8">
        <w:rPr>
          <w:b/>
          <w:bCs/>
          <w:i/>
          <w:iCs/>
          <w:sz w:val="28"/>
          <w:szCs w:val="28"/>
        </w:rPr>
        <w:t>У</w:t>
      </w:r>
      <w:r w:rsidR="00F62764" w:rsidRPr="00EE49A8">
        <w:rPr>
          <w:b/>
          <w:bCs/>
          <w:i/>
          <w:iCs/>
          <w:spacing w:val="22"/>
          <w:sz w:val="28"/>
          <w:szCs w:val="28"/>
        </w:rPr>
        <w:t xml:space="preserve"> </w:t>
      </w:r>
      <w:r w:rsidR="00F62764" w:rsidRPr="00EE49A8">
        <w:rPr>
          <w:b/>
          <w:bCs/>
          <w:i/>
          <w:iCs/>
          <w:sz w:val="28"/>
          <w:szCs w:val="28"/>
        </w:rPr>
        <w:t>тексті</w:t>
      </w:r>
      <w:r w:rsidR="00F62764" w:rsidRPr="00EE49A8">
        <w:rPr>
          <w:b/>
          <w:bCs/>
          <w:i/>
          <w:iCs/>
          <w:spacing w:val="22"/>
          <w:sz w:val="28"/>
          <w:szCs w:val="28"/>
        </w:rPr>
        <w:t xml:space="preserve"> </w:t>
      </w:r>
      <w:r w:rsidR="00F62764" w:rsidRPr="00EE49A8">
        <w:rPr>
          <w:b/>
          <w:bCs/>
          <w:i/>
          <w:iCs/>
          <w:sz w:val="28"/>
          <w:szCs w:val="28"/>
        </w:rPr>
        <w:t>тез</w:t>
      </w:r>
      <w:r w:rsidR="00F62764">
        <w:rPr>
          <w:b/>
          <w:bCs/>
          <w:i/>
          <w:iCs/>
          <w:spacing w:val="26"/>
          <w:sz w:val="28"/>
          <w:szCs w:val="28"/>
        </w:rPr>
        <w:t xml:space="preserve"> </w:t>
      </w:r>
      <w:r w:rsidR="00F62764">
        <w:rPr>
          <w:b/>
          <w:bCs/>
          <w:i/>
          <w:iCs/>
          <w:sz w:val="28"/>
          <w:szCs w:val="28"/>
        </w:rPr>
        <w:t>не</w:t>
      </w:r>
      <w:r w:rsidR="00F62764">
        <w:rPr>
          <w:b/>
          <w:bCs/>
          <w:i/>
          <w:iCs/>
          <w:spacing w:val="26"/>
          <w:sz w:val="28"/>
          <w:szCs w:val="28"/>
        </w:rPr>
        <w:t xml:space="preserve"> </w:t>
      </w:r>
      <w:r w:rsidR="00F62764">
        <w:rPr>
          <w:b/>
          <w:bCs/>
          <w:i/>
          <w:iCs/>
          <w:spacing w:val="-1"/>
          <w:sz w:val="28"/>
          <w:szCs w:val="28"/>
        </w:rPr>
        <w:t>допускається</w:t>
      </w:r>
      <w:r w:rsidR="00F62764">
        <w:rPr>
          <w:b/>
          <w:bCs/>
          <w:i/>
          <w:iCs/>
          <w:spacing w:val="27"/>
          <w:sz w:val="28"/>
          <w:szCs w:val="28"/>
        </w:rPr>
        <w:t xml:space="preserve"> </w:t>
      </w:r>
      <w:r w:rsidR="00F62764">
        <w:rPr>
          <w:b/>
          <w:bCs/>
          <w:i/>
          <w:iCs/>
          <w:spacing w:val="-1"/>
          <w:sz w:val="28"/>
          <w:szCs w:val="28"/>
        </w:rPr>
        <w:t>включення</w:t>
      </w:r>
      <w:r w:rsidR="00F62764">
        <w:rPr>
          <w:b/>
          <w:bCs/>
          <w:i/>
          <w:iCs/>
          <w:spacing w:val="23"/>
          <w:sz w:val="28"/>
          <w:szCs w:val="28"/>
        </w:rPr>
        <w:t xml:space="preserve"> </w:t>
      </w:r>
      <w:r w:rsidR="00F62764">
        <w:rPr>
          <w:b/>
          <w:bCs/>
          <w:i/>
          <w:iCs/>
          <w:sz w:val="28"/>
          <w:szCs w:val="28"/>
        </w:rPr>
        <w:t>таблиць</w:t>
      </w:r>
      <w:r w:rsidR="00F62764">
        <w:rPr>
          <w:b/>
          <w:bCs/>
          <w:i/>
          <w:iCs/>
          <w:spacing w:val="24"/>
          <w:sz w:val="28"/>
          <w:szCs w:val="28"/>
        </w:rPr>
        <w:t xml:space="preserve"> </w:t>
      </w:r>
      <w:r w:rsidR="00F62764">
        <w:rPr>
          <w:b/>
          <w:bCs/>
          <w:i/>
          <w:iCs/>
          <w:sz w:val="28"/>
          <w:szCs w:val="28"/>
        </w:rPr>
        <w:t>і</w:t>
      </w:r>
      <w:r w:rsidR="00F62764">
        <w:rPr>
          <w:b/>
          <w:bCs/>
          <w:i/>
          <w:iCs/>
          <w:spacing w:val="27"/>
          <w:sz w:val="28"/>
          <w:szCs w:val="28"/>
        </w:rPr>
        <w:t xml:space="preserve"> </w:t>
      </w:r>
      <w:r w:rsidR="00F62764">
        <w:rPr>
          <w:b/>
          <w:bCs/>
          <w:i/>
          <w:iCs/>
          <w:spacing w:val="-1"/>
          <w:sz w:val="28"/>
          <w:szCs w:val="28"/>
        </w:rPr>
        <w:t>рисунків!</w:t>
      </w:r>
      <w:r w:rsidR="00F62764">
        <w:rPr>
          <w:b/>
          <w:bCs/>
          <w:i/>
          <w:iCs/>
          <w:spacing w:val="1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Після</w:t>
      </w:r>
      <w:r w:rsidR="00F62764">
        <w:rPr>
          <w:spacing w:val="18"/>
          <w:sz w:val="28"/>
          <w:szCs w:val="28"/>
        </w:rPr>
        <w:t xml:space="preserve"> </w:t>
      </w:r>
      <w:r w:rsidR="00F62764">
        <w:rPr>
          <w:sz w:val="28"/>
          <w:szCs w:val="28"/>
        </w:rPr>
        <w:t>тексту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z w:val="28"/>
          <w:szCs w:val="28"/>
        </w:rPr>
        <w:t>через</w:t>
      </w:r>
      <w:r w:rsidR="00F62764">
        <w:rPr>
          <w:spacing w:val="18"/>
          <w:sz w:val="28"/>
          <w:szCs w:val="28"/>
        </w:rPr>
        <w:t xml:space="preserve"> </w:t>
      </w:r>
      <w:r w:rsidR="00F62764">
        <w:rPr>
          <w:sz w:val="28"/>
          <w:szCs w:val="28"/>
        </w:rPr>
        <w:t>1,5</w:t>
      </w:r>
      <w:r w:rsidR="00F62764">
        <w:rPr>
          <w:spacing w:val="1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інтервали</w:t>
      </w:r>
      <w:r w:rsidR="00F62764">
        <w:rPr>
          <w:spacing w:val="18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вказується</w:t>
      </w:r>
      <w:r w:rsidR="00F62764">
        <w:rPr>
          <w:spacing w:val="1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список</w:t>
      </w:r>
      <w:r w:rsidR="00F62764">
        <w:rPr>
          <w:spacing w:val="18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використаних</w:t>
      </w:r>
      <w:r w:rsidR="00F62764">
        <w:rPr>
          <w:spacing w:val="45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джерел.</w:t>
      </w:r>
      <w:r w:rsidR="00F62764">
        <w:rPr>
          <w:spacing w:val="-2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Зразок</w:t>
      </w:r>
      <w:r w:rsidR="00F62764">
        <w:rPr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оформлення</w:t>
      </w:r>
      <w:r w:rsidR="00F62764">
        <w:rPr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тексту</w:t>
      </w:r>
      <w:r w:rsidR="00F62764">
        <w:rPr>
          <w:spacing w:val="-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тез</w:t>
      </w:r>
      <w:r w:rsidR="00F62764">
        <w:rPr>
          <w:spacing w:val="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додається.</w:t>
      </w:r>
    </w:p>
    <w:p w:rsidR="00F62764" w:rsidRDefault="00360BEB" w:rsidP="00360BEB">
      <w:pPr>
        <w:tabs>
          <w:tab w:val="left" w:pos="461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7.</w:t>
      </w:r>
      <w:r w:rsidR="00354D77">
        <w:rPr>
          <w:spacing w:val="-1"/>
          <w:sz w:val="28"/>
          <w:szCs w:val="28"/>
        </w:rPr>
        <w:t xml:space="preserve">Тезове викладення </w:t>
      </w:r>
      <w:r w:rsidR="00CC1474">
        <w:rPr>
          <w:spacing w:val="-1"/>
          <w:sz w:val="28"/>
          <w:szCs w:val="28"/>
        </w:rPr>
        <w:t>змісту та результатів дослідження рекомендується готувати як цілісний, структурований текст</w:t>
      </w:r>
      <w:r w:rsidR="00880278">
        <w:rPr>
          <w:spacing w:val="-1"/>
          <w:sz w:val="28"/>
          <w:szCs w:val="28"/>
        </w:rPr>
        <w:t>, що послідовно відображає</w:t>
      </w:r>
      <w:r w:rsidR="00E16284">
        <w:rPr>
          <w:spacing w:val="-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актуальн</w:t>
      </w:r>
      <w:r w:rsidR="00880278">
        <w:rPr>
          <w:spacing w:val="-1"/>
          <w:sz w:val="28"/>
          <w:szCs w:val="28"/>
        </w:rPr>
        <w:t>і</w:t>
      </w:r>
      <w:r w:rsidR="00F62764">
        <w:rPr>
          <w:spacing w:val="-1"/>
          <w:sz w:val="28"/>
          <w:szCs w:val="28"/>
        </w:rPr>
        <w:t>ст</w:t>
      </w:r>
      <w:r w:rsidR="00880278">
        <w:rPr>
          <w:spacing w:val="-1"/>
          <w:sz w:val="28"/>
          <w:szCs w:val="28"/>
        </w:rPr>
        <w:t>ь</w:t>
      </w:r>
      <w:r w:rsidR="00E16284">
        <w:rPr>
          <w:spacing w:val="-1"/>
          <w:sz w:val="28"/>
          <w:szCs w:val="28"/>
        </w:rPr>
        <w:t xml:space="preserve"> обраної теми</w:t>
      </w:r>
      <w:r w:rsidR="00F62764">
        <w:rPr>
          <w:spacing w:val="-1"/>
          <w:sz w:val="28"/>
          <w:szCs w:val="28"/>
        </w:rPr>
        <w:t>,</w:t>
      </w:r>
      <w:r w:rsidR="00F62764">
        <w:rPr>
          <w:spacing w:val="45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постановк</w:t>
      </w:r>
      <w:r w:rsidR="00880278">
        <w:rPr>
          <w:spacing w:val="-1"/>
          <w:sz w:val="28"/>
          <w:szCs w:val="28"/>
        </w:rPr>
        <w:t>у</w:t>
      </w:r>
      <w:r w:rsidR="00F62764">
        <w:rPr>
          <w:spacing w:val="4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проблеми,</w:t>
      </w:r>
      <w:r w:rsidR="00F62764">
        <w:rPr>
          <w:spacing w:val="43"/>
          <w:sz w:val="28"/>
          <w:szCs w:val="28"/>
        </w:rPr>
        <w:t xml:space="preserve"> </w:t>
      </w:r>
      <w:r w:rsidR="00A760D7">
        <w:rPr>
          <w:spacing w:val="43"/>
          <w:sz w:val="28"/>
          <w:szCs w:val="28"/>
        </w:rPr>
        <w:t xml:space="preserve">стисле </w:t>
      </w:r>
      <w:r w:rsidR="00F62764">
        <w:rPr>
          <w:spacing w:val="-1"/>
          <w:sz w:val="28"/>
          <w:szCs w:val="28"/>
        </w:rPr>
        <w:t>виклад</w:t>
      </w:r>
      <w:r w:rsidR="00A760D7">
        <w:rPr>
          <w:spacing w:val="-1"/>
          <w:sz w:val="28"/>
          <w:szCs w:val="28"/>
        </w:rPr>
        <w:t>ення основних</w:t>
      </w:r>
      <w:r w:rsidR="00F62764">
        <w:rPr>
          <w:spacing w:val="4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результатів</w:t>
      </w:r>
      <w:r w:rsidR="00F62764">
        <w:rPr>
          <w:spacing w:val="46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дослідження,</w:t>
      </w:r>
      <w:r w:rsidR="00F62764">
        <w:rPr>
          <w:spacing w:val="4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висновки, список</w:t>
      </w:r>
      <w:r w:rsidR="00F62764">
        <w:rPr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використаних</w:t>
      </w:r>
      <w:r w:rsidR="00F62764">
        <w:rPr>
          <w:spacing w:val="-3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джерел.</w:t>
      </w:r>
    </w:p>
    <w:p w:rsidR="00F62764" w:rsidRDefault="00360BEB" w:rsidP="00360BEB">
      <w:pPr>
        <w:tabs>
          <w:tab w:val="left" w:pos="461"/>
        </w:tabs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  <w:t>8.</w:t>
      </w:r>
      <w:r w:rsidR="00F62764">
        <w:rPr>
          <w:spacing w:val="-1"/>
          <w:sz w:val="28"/>
          <w:szCs w:val="28"/>
        </w:rPr>
        <w:t>Супровідна</w:t>
      </w:r>
      <w:r w:rsidR="00F62764">
        <w:rPr>
          <w:spacing w:val="15"/>
          <w:sz w:val="28"/>
          <w:szCs w:val="28"/>
        </w:rPr>
        <w:t xml:space="preserve"> </w:t>
      </w:r>
      <w:r w:rsidR="001F64A7">
        <w:rPr>
          <w:spacing w:val="15"/>
          <w:sz w:val="28"/>
          <w:szCs w:val="28"/>
        </w:rPr>
        <w:t>слайд-</w:t>
      </w:r>
      <w:r w:rsidR="00F62764">
        <w:rPr>
          <w:spacing w:val="-1"/>
          <w:sz w:val="28"/>
          <w:szCs w:val="28"/>
        </w:rPr>
        <w:t>презентація</w:t>
      </w:r>
      <w:r w:rsidR="00F62764">
        <w:rPr>
          <w:spacing w:val="15"/>
          <w:sz w:val="28"/>
          <w:szCs w:val="28"/>
        </w:rPr>
        <w:t xml:space="preserve"> </w:t>
      </w:r>
      <w:r w:rsidR="00A760D7">
        <w:rPr>
          <w:spacing w:val="15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виконується</w:t>
      </w:r>
      <w:r w:rsidR="00F62764">
        <w:rPr>
          <w:spacing w:val="18"/>
          <w:sz w:val="28"/>
          <w:szCs w:val="28"/>
        </w:rPr>
        <w:t xml:space="preserve"> </w:t>
      </w:r>
      <w:r w:rsidR="00F62764">
        <w:rPr>
          <w:sz w:val="28"/>
          <w:szCs w:val="28"/>
        </w:rPr>
        <w:t>у</w:t>
      </w:r>
      <w:r w:rsidR="00F62764">
        <w:rPr>
          <w:spacing w:val="14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форматі</w:t>
      </w:r>
      <w:r w:rsidR="00F62764">
        <w:rPr>
          <w:spacing w:val="2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PowerPoint.</w:t>
      </w:r>
      <w:r w:rsidR="00F62764">
        <w:rPr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Кількість</w:t>
      </w:r>
      <w:r w:rsidR="00F62764">
        <w:rPr>
          <w:spacing w:val="35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слайдів</w:t>
      </w:r>
      <w:r w:rsidR="00F62764">
        <w:rPr>
          <w:spacing w:val="68"/>
          <w:sz w:val="28"/>
          <w:szCs w:val="28"/>
        </w:rPr>
        <w:t xml:space="preserve"> </w:t>
      </w:r>
      <w:r w:rsidR="00F62764">
        <w:rPr>
          <w:sz w:val="28"/>
          <w:szCs w:val="28"/>
        </w:rPr>
        <w:t>не</w:t>
      </w:r>
      <w:r w:rsidR="00F62764">
        <w:rPr>
          <w:spacing w:val="6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повинна</w:t>
      </w:r>
      <w:r w:rsidR="00F62764">
        <w:rPr>
          <w:spacing w:val="66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перевищувати</w:t>
      </w:r>
      <w:r w:rsidR="00F62764">
        <w:rPr>
          <w:spacing w:val="69"/>
          <w:sz w:val="28"/>
          <w:szCs w:val="28"/>
        </w:rPr>
        <w:t xml:space="preserve"> </w:t>
      </w:r>
      <w:r w:rsidR="00F62764">
        <w:rPr>
          <w:sz w:val="28"/>
          <w:szCs w:val="28"/>
        </w:rPr>
        <w:t>10</w:t>
      </w:r>
      <w:r w:rsidR="00F62764">
        <w:rPr>
          <w:spacing w:val="67"/>
          <w:sz w:val="28"/>
          <w:szCs w:val="28"/>
        </w:rPr>
        <w:t xml:space="preserve"> </w:t>
      </w:r>
      <w:r w:rsidR="00F62764">
        <w:rPr>
          <w:sz w:val="28"/>
          <w:szCs w:val="28"/>
        </w:rPr>
        <w:t>шт.</w:t>
      </w:r>
      <w:r w:rsidR="00F62764">
        <w:rPr>
          <w:spacing w:val="67"/>
          <w:sz w:val="28"/>
          <w:szCs w:val="28"/>
        </w:rPr>
        <w:t xml:space="preserve"> </w:t>
      </w:r>
      <w:r w:rsidR="00F62764">
        <w:rPr>
          <w:sz w:val="28"/>
          <w:szCs w:val="28"/>
        </w:rPr>
        <w:t>З</w:t>
      </w:r>
      <w:r w:rsidR="00F62764">
        <w:rPr>
          <w:spacing w:val="69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порадами</w:t>
      </w:r>
      <w:r w:rsidR="00F62764">
        <w:rPr>
          <w:spacing w:val="69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щодо</w:t>
      </w:r>
      <w:r w:rsidR="00F62764">
        <w:rPr>
          <w:spacing w:val="69"/>
          <w:sz w:val="28"/>
          <w:szCs w:val="28"/>
        </w:rPr>
        <w:t xml:space="preserve"> </w:t>
      </w:r>
      <w:r w:rsidR="00F62764">
        <w:rPr>
          <w:sz w:val="28"/>
          <w:szCs w:val="28"/>
        </w:rPr>
        <w:t>оформлення</w:t>
      </w:r>
      <w:r w:rsidR="00F62764">
        <w:rPr>
          <w:spacing w:val="41"/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презентації</w:t>
      </w:r>
      <w:r w:rsidR="00F62764">
        <w:rPr>
          <w:spacing w:val="1"/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можна</w:t>
      </w:r>
      <w:r w:rsidR="00F62764">
        <w:rPr>
          <w:sz w:val="28"/>
          <w:szCs w:val="28"/>
        </w:rPr>
        <w:t xml:space="preserve"> </w:t>
      </w:r>
      <w:r w:rsidR="00F62764">
        <w:rPr>
          <w:spacing w:val="-1"/>
          <w:sz w:val="28"/>
          <w:szCs w:val="28"/>
        </w:rPr>
        <w:t>ознайомитись</w:t>
      </w:r>
      <w:r w:rsidR="00F62764">
        <w:rPr>
          <w:sz w:val="28"/>
          <w:szCs w:val="28"/>
        </w:rPr>
        <w:t xml:space="preserve"> </w:t>
      </w:r>
      <w:r w:rsidR="00F62764">
        <w:rPr>
          <w:spacing w:val="-2"/>
          <w:sz w:val="28"/>
          <w:szCs w:val="28"/>
        </w:rPr>
        <w:t>тут:</w:t>
      </w:r>
      <w:r w:rsidR="00F62764">
        <w:rPr>
          <w:spacing w:val="3"/>
          <w:sz w:val="28"/>
          <w:szCs w:val="28"/>
        </w:rPr>
        <w:t xml:space="preserve"> </w:t>
      </w:r>
      <w:r w:rsidR="00F62764" w:rsidRPr="00EE49A8">
        <w:rPr>
          <w:color w:val="0000FF"/>
          <w:spacing w:val="3"/>
          <w:sz w:val="28"/>
          <w:szCs w:val="28"/>
          <w:u w:val="single"/>
        </w:rPr>
        <w:t>http://goo.gl/Ijumuv</w:t>
      </w:r>
    </w:p>
    <w:p w:rsidR="00F62764" w:rsidRDefault="00F62764" w:rsidP="00CD6C2C">
      <w:pPr>
        <w:kinsoku w:val="0"/>
        <w:overflowPunct w:val="0"/>
        <w:spacing w:line="100" w:lineRule="exact"/>
        <w:rPr>
          <w:sz w:val="10"/>
          <w:szCs w:val="10"/>
        </w:rPr>
      </w:pPr>
    </w:p>
    <w:p w:rsidR="00F62764" w:rsidRDefault="00F62764" w:rsidP="00F62764">
      <w:pPr>
        <w:kinsoku w:val="0"/>
        <w:overflowPunct w:val="0"/>
        <w:spacing w:line="200" w:lineRule="exact"/>
        <w:ind w:right="151"/>
        <w:rPr>
          <w:sz w:val="20"/>
          <w:szCs w:val="20"/>
        </w:rPr>
      </w:pPr>
    </w:p>
    <w:p w:rsidR="00620604" w:rsidRPr="006F2EBB" w:rsidRDefault="00F62764" w:rsidP="00F62764">
      <w:pPr>
        <w:tabs>
          <w:tab w:val="left" w:pos="461"/>
        </w:tabs>
        <w:kinsoku w:val="0"/>
        <w:overflowPunct w:val="0"/>
        <w:ind w:firstLine="53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r>
        <w:rPr>
          <w:b/>
          <w:bCs/>
          <w:spacing w:val="-1"/>
          <w:sz w:val="28"/>
          <w:szCs w:val="28"/>
        </w:rPr>
        <w:t>разі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невідповідності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оформлення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матеріалів зазначеним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вимогам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</w:t>
      </w:r>
      <w:r>
        <w:rPr>
          <w:b/>
          <w:bCs/>
          <w:spacing w:val="3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порушення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терміну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подання</w:t>
      </w:r>
      <w:r w:rsidR="00CA53CC">
        <w:rPr>
          <w:b/>
          <w:bCs/>
          <w:spacing w:val="-1"/>
          <w:sz w:val="28"/>
          <w:szCs w:val="28"/>
        </w:rPr>
        <w:t>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наукова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робота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розміщується 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порталі</w:t>
      </w:r>
      <w:r>
        <w:rPr>
          <w:b/>
          <w:bCs/>
          <w:spacing w:val="3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конференцій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кафедри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стратегії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підприємств,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її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автор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виключається </w:t>
      </w:r>
      <w:r>
        <w:rPr>
          <w:b/>
          <w:bCs/>
          <w:sz w:val="28"/>
          <w:szCs w:val="28"/>
        </w:rPr>
        <w:t>зі</w:t>
      </w:r>
      <w:r>
        <w:rPr>
          <w:b/>
          <w:bCs/>
          <w:spacing w:val="37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складу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учасників конференції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(не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отримує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сертифікату)</w:t>
      </w:r>
    </w:p>
    <w:p w:rsidR="0072494E" w:rsidRPr="00847849" w:rsidRDefault="0072494E" w:rsidP="00847849">
      <w:pPr>
        <w:tabs>
          <w:tab w:val="left" w:pos="541"/>
        </w:tabs>
        <w:kinsoku w:val="0"/>
        <w:overflowPunct w:val="0"/>
        <w:ind w:left="360"/>
        <w:jc w:val="both"/>
        <w:rPr>
          <w:spacing w:val="-2"/>
          <w:sz w:val="28"/>
          <w:szCs w:val="28"/>
        </w:rPr>
      </w:pPr>
    </w:p>
    <w:p w:rsidR="00A04497" w:rsidRDefault="00B23DF2" w:rsidP="00ED7C24">
      <w:pPr>
        <w:kinsoku w:val="0"/>
        <w:overflowPunct w:val="0"/>
        <w:spacing w:before="69"/>
        <w:ind w:left="1416" w:right="46" w:firstLine="708"/>
      </w:pPr>
      <w:r>
        <w:rPr>
          <w:b/>
          <w:bCs/>
          <w:spacing w:val="-1"/>
        </w:rPr>
        <w:t xml:space="preserve">   </w:t>
      </w:r>
      <w:r w:rsidR="00A04497">
        <w:rPr>
          <w:b/>
          <w:bCs/>
          <w:spacing w:val="-1"/>
        </w:rPr>
        <w:t>ПОРЯДОК</w:t>
      </w:r>
      <w:r w:rsidR="00A04497">
        <w:rPr>
          <w:b/>
          <w:bCs/>
          <w:spacing w:val="1"/>
        </w:rPr>
        <w:t xml:space="preserve"> </w:t>
      </w:r>
      <w:r w:rsidR="00A04497">
        <w:rPr>
          <w:b/>
          <w:bCs/>
        </w:rPr>
        <w:t xml:space="preserve">ТА </w:t>
      </w:r>
      <w:r w:rsidR="00A04497">
        <w:rPr>
          <w:b/>
          <w:bCs/>
          <w:spacing w:val="-1"/>
        </w:rPr>
        <w:t>КРИТЕРІЇ</w:t>
      </w:r>
      <w:r w:rsidR="00A04497">
        <w:rPr>
          <w:b/>
          <w:bCs/>
        </w:rPr>
        <w:t xml:space="preserve"> ОЦІНЮВАННЯ</w:t>
      </w:r>
    </w:p>
    <w:p w:rsidR="00A04497" w:rsidRDefault="00A04497" w:rsidP="00A04497">
      <w:pPr>
        <w:kinsoku w:val="0"/>
        <w:overflowPunct w:val="0"/>
        <w:spacing w:before="2" w:line="276" w:lineRule="auto"/>
        <w:ind w:left="1735" w:right="1786"/>
        <w:jc w:val="center"/>
      </w:pPr>
      <w:r>
        <w:rPr>
          <w:b/>
          <w:bCs/>
          <w:spacing w:val="-1"/>
        </w:rPr>
        <w:t>оприлюднених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результатів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наукових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досліджень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учасників</w:t>
      </w:r>
      <w:r>
        <w:rPr>
          <w:b/>
          <w:bCs/>
          <w:spacing w:val="53"/>
        </w:rPr>
        <w:t xml:space="preserve"> </w:t>
      </w:r>
      <w:r w:rsidR="00CF6A4D">
        <w:rPr>
          <w:b/>
          <w:bCs/>
          <w:spacing w:val="53"/>
        </w:rPr>
        <w:t>к</w:t>
      </w:r>
      <w:r>
        <w:rPr>
          <w:b/>
          <w:bCs/>
          <w:spacing w:val="-1"/>
        </w:rPr>
        <w:t>онференції</w:t>
      </w:r>
    </w:p>
    <w:p w:rsidR="00CF6A4D" w:rsidRDefault="00CF6A4D" w:rsidP="00CF6A4D">
      <w:pPr>
        <w:pStyle w:val="2"/>
        <w:numPr>
          <w:ilvl w:val="0"/>
          <w:numId w:val="3"/>
        </w:numPr>
        <w:tabs>
          <w:tab w:val="left" w:pos="461"/>
        </w:tabs>
        <w:kinsoku w:val="0"/>
        <w:overflowPunct w:val="0"/>
        <w:spacing w:line="322" w:lineRule="exact"/>
        <w:ind w:right="151" w:hanging="360"/>
        <w:rPr>
          <w:spacing w:val="-1"/>
        </w:rPr>
      </w:pPr>
      <w:r>
        <w:rPr>
          <w:spacing w:val="-1"/>
        </w:rPr>
        <w:t>Робота</w:t>
      </w:r>
      <w:r>
        <w:t xml:space="preserve"> </w:t>
      </w:r>
      <w:r>
        <w:rPr>
          <w:spacing w:val="-2"/>
        </w:rPr>
        <w:t>секцій</w:t>
      </w:r>
      <w:r>
        <w:t xml:space="preserve"> </w:t>
      </w:r>
      <w:r>
        <w:rPr>
          <w:spacing w:val="-1"/>
        </w:rPr>
        <w:t>конференції</w:t>
      </w:r>
      <w:r>
        <w:rPr>
          <w:spacing w:val="-3"/>
        </w:rPr>
        <w:t xml:space="preserve"> </w:t>
      </w:r>
      <w:r>
        <w:rPr>
          <w:spacing w:val="-1"/>
        </w:rPr>
        <w:t>проводитиметься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Інтернет-режимі.</w:t>
      </w:r>
    </w:p>
    <w:p w:rsidR="00A04497" w:rsidRPr="000F20CF" w:rsidRDefault="00A04497" w:rsidP="0014290E">
      <w:pPr>
        <w:pStyle w:val="a5"/>
        <w:numPr>
          <w:ilvl w:val="0"/>
          <w:numId w:val="3"/>
        </w:numPr>
        <w:tabs>
          <w:tab w:val="left" w:pos="541"/>
        </w:tabs>
        <w:kinsoku w:val="0"/>
        <w:overflowPunct w:val="0"/>
        <w:spacing w:before="2"/>
        <w:ind w:right="210"/>
        <w:jc w:val="both"/>
        <w:rPr>
          <w:color w:val="000000"/>
          <w:spacing w:val="-1"/>
          <w:sz w:val="28"/>
          <w:szCs w:val="28"/>
        </w:rPr>
      </w:pPr>
      <w:r w:rsidRPr="000F20CF">
        <w:rPr>
          <w:spacing w:val="-1"/>
          <w:sz w:val="28"/>
          <w:szCs w:val="28"/>
        </w:rPr>
        <w:t>Подані</w:t>
      </w:r>
      <w:r w:rsidRPr="000F20CF">
        <w:rPr>
          <w:spacing w:val="52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студентами-учасниками</w:t>
      </w:r>
      <w:r w:rsidRPr="000F20CF">
        <w:rPr>
          <w:spacing w:val="52"/>
          <w:sz w:val="28"/>
          <w:szCs w:val="28"/>
        </w:rPr>
        <w:t xml:space="preserve"> </w:t>
      </w:r>
      <w:r w:rsidRPr="000F20CF">
        <w:rPr>
          <w:spacing w:val="-2"/>
          <w:sz w:val="28"/>
          <w:szCs w:val="28"/>
        </w:rPr>
        <w:t>конференції</w:t>
      </w:r>
      <w:r w:rsidRPr="000F20CF">
        <w:rPr>
          <w:spacing w:val="55"/>
          <w:sz w:val="28"/>
          <w:szCs w:val="28"/>
        </w:rPr>
        <w:t xml:space="preserve"> </w:t>
      </w:r>
      <w:r w:rsidRPr="000F20CF">
        <w:rPr>
          <w:sz w:val="28"/>
          <w:szCs w:val="28"/>
        </w:rPr>
        <w:t>тези</w:t>
      </w:r>
      <w:r w:rsidRPr="000F20CF">
        <w:rPr>
          <w:spacing w:val="4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доповідей</w:t>
      </w:r>
      <w:r w:rsidRPr="000F20CF">
        <w:rPr>
          <w:spacing w:val="52"/>
          <w:sz w:val="28"/>
          <w:szCs w:val="28"/>
        </w:rPr>
        <w:t xml:space="preserve"> </w:t>
      </w:r>
      <w:r w:rsidRPr="000F20CF">
        <w:rPr>
          <w:sz w:val="28"/>
          <w:szCs w:val="28"/>
        </w:rPr>
        <w:t>та</w:t>
      </w:r>
      <w:r w:rsidRPr="000F20CF">
        <w:rPr>
          <w:spacing w:val="5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презентації виступів</w:t>
      </w:r>
      <w:r w:rsidRPr="000F20CF">
        <w:rPr>
          <w:spacing w:val="4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обговорюються</w:t>
      </w:r>
      <w:r w:rsidRPr="000F20CF">
        <w:rPr>
          <w:spacing w:val="39"/>
          <w:sz w:val="28"/>
          <w:szCs w:val="28"/>
        </w:rPr>
        <w:t xml:space="preserve"> </w:t>
      </w:r>
      <w:r w:rsidRPr="000F20CF">
        <w:rPr>
          <w:sz w:val="28"/>
          <w:szCs w:val="28"/>
        </w:rPr>
        <w:t>та</w:t>
      </w:r>
      <w:r w:rsidRPr="000F20CF">
        <w:rPr>
          <w:spacing w:val="3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оцінюються</w:t>
      </w:r>
      <w:r w:rsidRPr="000F20CF">
        <w:rPr>
          <w:spacing w:val="42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протягом</w:t>
      </w:r>
      <w:r w:rsidRPr="000F20CF">
        <w:rPr>
          <w:spacing w:val="3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трьох</w:t>
      </w:r>
      <w:r w:rsidRPr="000F20CF">
        <w:rPr>
          <w:spacing w:val="40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днів</w:t>
      </w:r>
      <w:r w:rsidRPr="000F20CF">
        <w:rPr>
          <w:spacing w:val="45"/>
          <w:sz w:val="28"/>
          <w:szCs w:val="28"/>
        </w:rPr>
        <w:t xml:space="preserve"> </w:t>
      </w:r>
      <w:r w:rsidRPr="000F20CF">
        <w:rPr>
          <w:sz w:val="28"/>
          <w:szCs w:val="28"/>
        </w:rPr>
        <w:t>з</w:t>
      </w:r>
      <w:r w:rsidRPr="000F20CF">
        <w:rPr>
          <w:spacing w:val="4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моменту</w:t>
      </w:r>
      <w:r w:rsidRPr="000F20CF">
        <w:rPr>
          <w:spacing w:val="37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їх</w:t>
      </w:r>
      <w:r w:rsidRPr="000F20CF">
        <w:rPr>
          <w:spacing w:val="3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оприлюднення</w:t>
      </w:r>
      <w:r w:rsidRPr="000F20CF">
        <w:rPr>
          <w:spacing w:val="64"/>
          <w:sz w:val="28"/>
          <w:szCs w:val="28"/>
        </w:rPr>
        <w:t xml:space="preserve"> </w:t>
      </w:r>
      <w:r w:rsidRPr="000F20CF">
        <w:rPr>
          <w:sz w:val="28"/>
          <w:szCs w:val="28"/>
        </w:rPr>
        <w:t>на</w:t>
      </w:r>
      <w:r w:rsidRPr="000F20CF">
        <w:rPr>
          <w:spacing w:val="67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порталі</w:t>
      </w:r>
      <w:r w:rsidRPr="000F20CF">
        <w:rPr>
          <w:spacing w:val="68"/>
          <w:sz w:val="28"/>
          <w:szCs w:val="28"/>
        </w:rPr>
        <w:t xml:space="preserve"> </w:t>
      </w:r>
      <w:r w:rsidRPr="000F20CF">
        <w:rPr>
          <w:spacing w:val="-2"/>
          <w:sz w:val="28"/>
          <w:szCs w:val="28"/>
        </w:rPr>
        <w:t>конференцій</w:t>
      </w:r>
      <w:r w:rsidRPr="000F20CF">
        <w:rPr>
          <w:spacing w:val="68"/>
          <w:sz w:val="28"/>
          <w:szCs w:val="28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кафедри</w:t>
      </w:r>
      <w:r w:rsidRPr="0084150C">
        <w:rPr>
          <w:spacing w:val="66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стратегії</w:t>
      </w:r>
      <w:r w:rsidRPr="0084150C">
        <w:rPr>
          <w:spacing w:val="69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підприємств</w:t>
      </w:r>
      <w:r w:rsidRPr="000F20CF">
        <w:rPr>
          <w:spacing w:val="27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(</w:t>
      </w:r>
      <w:hyperlink r:id="rId9" w:history="1">
        <w:r w:rsidR="0014290E" w:rsidRPr="008073E4">
          <w:rPr>
            <w:rStyle w:val="a6"/>
            <w:spacing w:val="-1"/>
            <w:sz w:val="28"/>
            <w:szCs w:val="28"/>
          </w:rPr>
          <w:t>http://conference_sp.kne</w:t>
        </w:r>
        <w:r w:rsidR="0014290E" w:rsidRPr="008073E4">
          <w:rPr>
            <w:rStyle w:val="a6"/>
            <w:spacing w:val="-1"/>
            <w:sz w:val="28"/>
            <w:szCs w:val="28"/>
          </w:rPr>
          <w:t>u</w:t>
        </w:r>
        <w:r w:rsidR="0014290E" w:rsidRPr="008073E4">
          <w:rPr>
            <w:rStyle w:val="a6"/>
            <w:spacing w:val="-1"/>
            <w:sz w:val="28"/>
            <w:szCs w:val="28"/>
          </w:rPr>
          <w:t>.e</w:t>
        </w:r>
        <w:r w:rsidR="0014290E" w:rsidRPr="008073E4">
          <w:rPr>
            <w:rStyle w:val="a6"/>
            <w:spacing w:val="-1"/>
            <w:sz w:val="28"/>
            <w:szCs w:val="28"/>
          </w:rPr>
          <w:t>du.ua</w:t>
        </w:r>
      </w:hyperlink>
      <w:r w:rsidRPr="000F20CF">
        <w:rPr>
          <w:color w:val="000000"/>
          <w:sz w:val="28"/>
          <w:szCs w:val="28"/>
        </w:rPr>
        <w:t>)</w:t>
      </w:r>
      <w:r w:rsidRPr="000F20CF">
        <w:rPr>
          <w:color w:val="000000"/>
          <w:spacing w:val="54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</w:rPr>
        <w:t>-</w:t>
      </w:r>
      <w:r w:rsidRPr="000F20CF">
        <w:rPr>
          <w:color w:val="000000"/>
          <w:spacing w:val="54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</w:rPr>
        <w:t>з</w:t>
      </w:r>
      <w:r w:rsidRPr="000F20CF">
        <w:rPr>
          <w:color w:val="000000"/>
          <w:spacing w:val="54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  <w:lang w:val="ru-RU"/>
        </w:rPr>
        <w:t>5</w:t>
      </w:r>
      <w:r w:rsidRPr="000F20CF">
        <w:rPr>
          <w:color w:val="000000"/>
          <w:spacing w:val="56"/>
          <w:sz w:val="28"/>
          <w:szCs w:val="28"/>
        </w:rPr>
        <w:t xml:space="preserve"> </w:t>
      </w:r>
      <w:r w:rsidRPr="000F20CF">
        <w:rPr>
          <w:color w:val="000000"/>
          <w:spacing w:val="-2"/>
          <w:sz w:val="28"/>
          <w:szCs w:val="28"/>
        </w:rPr>
        <w:t>грудня</w:t>
      </w:r>
      <w:r w:rsidRPr="000F20CF">
        <w:rPr>
          <w:color w:val="000000"/>
          <w:spacing w:val="54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</w:rPr>
        <w:t>2016</w:t>
      </w:r>
      <w:r w:rsidRPr="000F20CF">
        <w:rPr>
          <w:color w:val="000000"/>
          <w:spacing w:val="53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року</w:t>
      </w:r>
      <w:r w:rsidRPr="000F20CF">
        <w:rPr>
          <w:color w:val="000000"/>
          <w:spacing w:val="51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</w:rPr>
        <w:t>по</w:t>
      </w:r>
      <w:r w:rsidRPr="000F20CF">
        <w:rPr>
          <w:color w:val="000000"/>
          <w:spacing w:val="57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  <w:lang w:val="ru-RU"/>
        </w:rPr>
        <w:t>7</w:t>
      </w:r>
      <w:r w:rsidRPr="000F20CF">
        <w:rPr>
          <w:color w:val="000000"/>
          <w:spacing w:val="56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грудня</w:t>
      </w:r>
      <w:r w:rsidRPr="000F20CF">
        <w:rPr>
          <w:color w:val="000000"/>
          <w:spacing w:val="54"/>
          <w:sz w:val="28"/>
          <w:szCs w:val="28"/>
        </w:rPr>
        <w:t xml:space="preserve"> </w:t>
      </w:r>
      <w:r w:rsidRPr="000F20CF">
        <w:rPr>
          <w:color w:val="000000"/>
          <w:spacing w:val="-2"/>
          <w:sz w:val="28"/>
          <w:szCs w:val="28"/>
        </w:rPr>
        <w:t>2016</w:t>
      </w:r>
      <w:r w:rsidRPr="000F20CF">
        <w:rPr>
          <w:color w:val="000000"/>
          <w:spacing w:val="37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року</w:t>
      </w:r>
      <w:r w:rsidRPr="000F20CF">
        <w:rPr>
          <w:color w:val="000000"/>
          <w:spacing w:val="-4"/>
          <w:sz w:val="28"/>
          <w:szCs w:val="28"/>
        </w:rPr>
        <w:t xml:space="preserve"> </w:t>
      </w:r>
      <w:r w:rsidRPr="000F20CF">
        <w:rPr>
          <w:color w:val="000000"/>
          <w:sz w:val="28"/>
          <w:szCs w:val="28"/>
        </w:rPr>
        <w:t>(до</w:t>
      </w:r>
      <w:r w:rsidRPr="000F20CF">
        <w:rPr>
          <w:color w:val="000000"/>
          <w:spacing w:val="1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21.00</w:t>
      </w:r>
      <w:r w:rsidRPr="000F20CF">
        <w:rPr>
          <w:color w:val="000000"/>
          <w:sz w:val="28"/>
          <w:szCs w:val="28"/>
        </w:rPr>
        <w:t xml:space="preserve"> за</w:t>
      </w:r>
      <w:r w:rsidRPr="000F20CF">
        <w:rPr>
          <w:color w:val="000000"/>
          <w:spacing w:val="-1"/>
          <w:sz w:val="28"/>
          <w:szCs w:val="28"/>
        </w:rPr>
        <w:t xml:space="preserve"> київським</w:t>
      </w:r>
      <w:r w:rsidRPr="000F20CF">
        <w:rPr>
          <w:color w:val="000000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часом).</w:t>
      </w:r>
    </w:p>
    <w:p w:rsidR="00A04497" w:rsidRPr="000F20CF" w:rsidRDefault="00A04497" w:rsidP="000F20CF">
      <w:pPr>
        <w:pStyle w:val="a5"/>
        <w:numPr>
          <w:ilvl w:val="0"/>
          <w:numId w:val="3"/>
        </w:numPr>
        <w:tabs>
          <w:tab w:val="left" w:pos="541"/>
        </w:tabs>
        <w:kinsoku w:val="0"/>
        <w:overflowPunct w:val="0"/>
        <w:ind w:right="210"/>
        <w:jc w:val="both"/>
        <w:rPr>
          <w:color w:val="000000"/>
          <w:spacing w:val="-1"/>
          <w:sz w:val="28"/>
          <w:szCs w:val="28"/>
        </w:rPr>
      </w:pPr>
      <w:r w:rsidRPr="000F20CF">
        <w:rPr>
          <w:spacing w:val="-1"/>
          <w:sz w:val="28"/>
          <w:szCs w:val="28"/>
        </w:rPr>
        <w:t>По</w:t>
      </w:r>
      <w:r w:rsidRPr="000F20CF">
        <w:rPr>
          <w:spacing w:val="12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завершенні</w:t>
      </w:r>
      <w:r w:rsidRPr="000F20CF">
        <w:rPr>
          <w:spacing w:val="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роботи</w:t>
      </w:r>
      <w:r w:rsidRPr="000F20CF">
        <w:rPr>
          <w:spacing w:val="12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Інтернет-конференції</w:t>
      </w:r>
      <w:r w:rsidRPr="000F20CF">
        <w:rPr>
          <w:spacing w:val="12"/>
          <w:sz w:val="28"/>
          <w:szCs w:val="28"/>
        </w:rPr>
        <w:t xml:space="preserve"> </w:t>
      </w:r>
      <w:r w:rsidRPr="000F20CF">
        <w:rPr>
          <w:sz w:val="28"/>
          <w:szCs w:val="28"/>
          <w:lang w:val="ru-RU"/>
        </w:rPr>
        <w:t>12</w:t>
      </w:r>
      <w:r w:rsidRPr="000F20CF">
        <w:rPr>
          <w:spacing w:val="12"/>
          <w:sz w:val="28"/>
          <w:szCs w:val="28"/>
        </w:rPr>
        <w:t xml:space="preserve"> </w:t>
      </w:r>
      <w:r w:rsidRPr="000F20CF">
        <w:rPr>
          <w:spacing w:val="-2"/>
          <w:sz w:val="28"/>
          <w:szCs w:val="28"/>
        </w:rPr>
        <w:t>грудня</w:t>
      </w:r>
      <w:r w:rsidRPr="000F20CF">
        <w:rPr>
          <w:spacing w:val="11"/>
          <w:sz w:val="28"/>
          <w:szCs w:val="28"/>
        </w:rPr>
        <w:t xml:space="preserve"> </w:t>
      </w:r>
      <w:r w:rsidRPr="000F20CF">
        <w:rPr>
          <w:spacing w:val="-2"/>
          <w:sz w:val="28"/>
          <w:szCs w:val="28"/>
        </w:rPr>
        <w:t>2016</w:t>
      </w:r>
      <w:r w:rsidRPr="000F20CF">
        <w:rPr>
          <w:spacing w:val="12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року</w:t>
      </w:r>
      <w:r w:rsidRPr="000F20CF">
        <w:rPr>
          <w:spacing w:val="8"/>
          <w:sz w:val="28"/>
          <w:szCs w:val="28"/>
        </w:rPr>
        <w:t xml:space="preserve"> </w:t>
      </w:r>
      <w:r w:rsidRPr="000F20CF">
        <w:rPr>
          <w:sz w:val="28"/>
          <w:szCs w:val="28"/>
        </w:rPr>
        <w:t>на</w:t>
      </w:r>
      <w:r w:rsidRPr="000F20CF">
        <w:rPr>
          <w:spacing w:val="1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порталі</w:t>
      </w:r>
      <w:r w:rsidRPr="000F20CF">
        <w:rPr>
          <w:spacing w:val="47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конференцій</w:t>
      </w:r>
      <w:r w:rsidRPr="000F20CF">
        <w:rPr>
          <w:spacing w:val="1"/>
          <w:sz w:val="28"/>
          <w:szCs w:val="28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кафедри</w:t>
      </w:r>
      <w:r w:rsidRPr="0084150C">
        <w:rPr>
          <w:spacing w:val="1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стратегії</w:t>
      </w:r>
      <w:r w:rsidRPr="0084150C">
        <w:rPr>
          <w:spacing w:val="2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підприємств</w:t>
      </w:r>
      <w:r w:rsidRPr="000F20CF">
        <w:rPr>
          <w:spacing w:val="4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(</w:t>
      </w:r>
      <w:hyperlink r:id="rId10" w:history="1">
        <w:r w:rsidRPr="000F20CF">
          <w:rPr>
            <w:rStyle w:val="a6"/>
            <w:spacing w:val="-1"/>
            <w:sz w:val="28"/>
            <w:szCs w:val="28"/>
          </w:rPr>
          <w:t>http://conference.spkneu.org/</w:t>
        </w:r>
        <w:r w:rsidRPr="000F20CF">
          <w:rPr>
            <w:rStyle w:val="a6"/>
            <w:spacing w:val="3"/>
            <w:sz w:val="28"/>
            <w:szCs w:val="28"/>
          </w:rPr>
          <w:t xml:space="preserve"> </w:t>
        </w:r>
      </w:hyperlink>
      <w:r w:rsidRPr="000F20CF">
        <w:rPr>
          <w:color w:val="000000"/>
          <w:sz w:val="28"/>
          <w:szCs w:val="28"/>
        </w:rPr>
        <w:t>)</w:t>
      </w:r>
      <w:r w:rsidRPr="000F20CF">
        <w:rPr>
          <w:color w:val="000000"/>
          <w:spacing w:val="23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оприлюднюється</w:t>
      </w:r>
      <w:r w:rsidRPr="000F20CF">
        <w:rPr>
          <w:color w:val="000000"/>
          <w:spacing w:val="-3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рейтинг</w:t>
      </w:r>
      <w:r w:rsidRPr="000F20CF">
        <w:rPr>
          <w:color w:val="000000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учасників конференції</w:t>
      </w:r>
      <w:r w:rsidRPr="000F20CF">
        <w:rPr>
          <w:color w:val="000000"/>
          <w:spacing w:val="5"/>
          <w:sz w:val="28"/>
          <w:szCs w:val="28"/>
        </w:rPr>
        <w:t xml:space="preserve"> </w:t>
      </w:r>
      <w:r w:rsidRPr="000F20CF">
        <w:rPr>
          <w:color w:val="000000"/>
          <w:spacing w:val="-1"/>
          <w:sz w:val="28"/>
          <w:szCs w:val="28"/>
        </w:rPr>
        <w:t>за секціями.</w:t>
      </w:r>
    </w:p>
    <w:p w:rsidR="00A04497" w:rsidRPr="000F20CF" w:rsidRDefault="00A04497" w:rsidP="000F20CF">
      <w:pPr>
        <w:pStyle w:val="a5"/>
        <w:numPr>
          <w:ilvl w:val="0"/>
          <w:numId w:val="3"/>
        </w:numPr>
        <w:tabs>
          <w:tab w:val="left" w:pos="541"/>
        </w:tabs>
        <w:kinsoku w:val="0"/>
        <w:overflowPunct w:val="0"/>
        <w:ind w:right="222"/>
        <w:jc w:val="both"/>
        <w:rPr>
          <w:spacing w:val="-1"/>
          <w:sz w:val="28"/>
          <w:szCs w:val="28"/>
        </w:rPr>
      </w:pPr>
      <w:r w:rsidRPr="000F20CF">
        <w:rPr>
          <w:spacing w:val="-1"/>
          <w:sz w:val="28"/>
          <w:szCs w:val="28"/>
        </w:rPr>
        <w:t>Визначення</w:t>
      </w:r>
      <w:r w:rsidRPr="000F20CF">
        <w:rPr>
          <w:spacing w:val="30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рейтингу</w:t>
      </w:r>
      <w:r w:rsidRPr="000F20CF">
        <w:rPr>
          <w:spacing w:val="30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учасників</w:t>
      </w:r>
      <w:r w:rsidRPr="000F20CF">
        <w:rPr>
          <w:spacing w:val="3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конференції</w:t>
      </w:r>
      <w:r w:rsidRPr="000F20CF">
        <w:rPr>
          <w:spacing w:val="32"/>
          <w:sz w:val="28"/>
          <w:szCs w:val="28"/>
        </w:rPr>
        <w:t xml:space="preserve"> </w:t>
      </w:r>
      <w:r w:rsidRPr="000F20CF">
        <w:rPr>
          <w:spacing w:val="-2"/>
          <w:sz w:val="28"/>
          <w:szCs w:val="28"/>
        </w:rPr>
        <w:t>здійснюється</w:t>
      </w:r>
      <w:r w:rsidRPr="000F20CF">
        <w:rPr>
          <w:spacing w:val="32"/>
          <w:sz w:val="28"/>
          <w:szCs w:val="28"/>
        </w:rPr>
        <w:t xml:space="preserve"> </w:t>
      </w:r>
      <w:r w:rsidRPr="000F20CF">
        <w:rPr>
          <w:sz w:val="28"/>
          <w:szCs w:val="28"/>
        </w:rPr>
        <w:t>на</w:t>
      </w:r>
      <w:r w:rsidRPr="000F20CF">
        <w:rPr>
          <w:spacing w:val="2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основі</w:t>
      </w:r>
      <w:r w:rsidRPr="000F20CF">
        <w:rPr>
          <w:spacing w:val="49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сумарної</w:t>
      </w:r>
      <w:r w:rsidRPr="000F20CF">
        <w:rPr>
          <w:spacing w:val="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оцінки</w:t>
      </w:r>
      <w:r w:rsidRPr="000F20CF">
        <w:rPr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поданих</w:t>
      </w:r>
      <w:r w:rsidRPr="000F20CF">
        <w:rPr>
          <w:spacing w:val="1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матеріалів</w:t>
      </w:r>
      <w:r w:rsidRPr="000F20CF">
        <w:rPr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за</w:t>
      </w:r>
      <w:r w:rsidRPr="000F20CF">
        <w:rPr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 xml:space="preserve">критеріями, </w:t>
      </w:r>
      <w:r w:rsidRPr="000F20CF">
        <w:rPr>
          <w:sz w:val="28"/>
          <w:szCs w:val="28"/>
        </w:rPr>
        <w:t>що</w:t>
      </w:r>
      <w:r w:rsidRPr="000F20CF">
        <w:rPr>
          <w:spacing w:val="-3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подано</w:t>
      </w:r>
      <w:r w:rsidRPr="000F20CF">
        <w:rPr>
          <w:spacing w:val="1"/>
          <w:sz w:val="28"/>
          <w:szCs w:val="28"/>
        </w:rPr>
        <w:t xml:space="preserve"> </w:t>
      </w:r>
      <w:r w:rsidRPr="000F20CF">
        <w:rPr>
          <w:sz w:val="28"/>
          <w:szCs w:val="28"/>
        </w:rPr>
        <w:t>у</w:t>
      </w:r>
      <w:r w:rsidRPr="000F20CF">
        <w:rPr>
          <w:spacing w:val="-4"/>
          <w:sz w:val="28"/>
          <w:szCs w:val="28"/>
        </w:rPr>
        <w:t xml:space="preserve"> </w:t>
      </w:r>
      <w:r w:rsidRPr="000F20CF">
        <w:rPr>
          <w:spacing w:val="-1"/>
          <w:sz w:val="28"/>
          <w:szCs w:val="28"/>
        </w:rPr>
        <w:t>таблиці: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798"/>
        <w:gridCol w:w="2222"/>
        <w:gridCol w:w="1585"/>
      </w:tblGrid>
      <w:tr w:rsidR="00CA53CC" w:rsidRPr="00C1593B" w:rsidTr="007E32BC">
        <w:trPr>
          <w:trHeight w:hRule="exact" w:val="631"/>
        </w:trPr>
        <w:tc>
          <w:tcPr>
            <w:tcW w:w="0" w:type="auto"/>
            <w:hideMark/>
          </w:tcPr>
          <w:p w:rsidR="00A04497" w:rsidRPr="00C1593B" w:rsidRDefault="00A04497" w:rsidP="007959DD">
            <w:pPr>
              <w:pStyle w:val="TableParagraph"/>
              <w:kinsoku w:val="0"/>
              <w:overflowPunct w:val="0"/>
              <w:spacing w:before="147"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Критерії оцінки</w:t>
            </w:r>
          </w:p>
        </w:tc>
        <w:tc>
          <w:tcPr>
            <w:tcW w:w="0" w:type="auto"/>
            <w:hideMark/>
          </w:tcPr>
          <w:p w:rsidR="00A04497" w:rsidRPr="00C1593B" w:rsidRDefault="00A04497" w:rsidP="007959DD">
            <w:pPr>
              <w:pStyle w:val="TableParagraph"/>
              <w:kinsoku w:val="0"/>
              <w:overflowPunct w:val="0"/>
              <w:spacing w:before="147" w:line="256" w:lineRule="auto"/>
              <w:ind w:left="193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Шифр</w:t>
            </w:r>
            <w:r w:rsidRPr="00C1593B">
              <w:rPr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критерію</w:t>
            </w:r>
          </w:p>
        </w:tc>
        <w:tc>
          <w:tcPr>
            <w:tcW w:w="0" w:type="auto"/>
            <w:hideMark/>
          </w:tcPr>
          <w:p w:rsidR="00A04497" w:rsidRPr="00C1593B" w:rsidRDefault="00A04497" w:rsidP="007959DD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Шкала</w:t>
            </w:r>
            <w:r w:rsidRPr="00C1593B">
              <w:rPr>
                <w:spacing w:val="23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оцінювання</w:t>
            </w:r>
          </w:p>
        </w:tc>
      </w:tr>
      <w:tr w:rsidR="00C1593B" w:rsidRPr="00C1593B" w:rsidTr="00CA53CC">
        <w:trPr>
          <w:trHeight w:hRule="exact" w:val="1380"/>
        </w:trPr>
        <w:tc>
          <w:tcPr>
            <w:tcW w:w="0" w:type="auto"/>
            <w:hideMark/>
          </w:tcPr>
          <w:p w:rsidR="00A04497" w:rsidRPr="00C1593B" w:rsidRDefault="00A04497" w:rsidP="00CA53CC">
            <w:pPr>
              <w:pStyle w:val="TableParagraph"/>
              <w:kinsoku w:val="0"/>
              <w:overflowPunct w:val="0"/>
              <w:spacing w:line="256" w:lineRule="auto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1.</w:t>
            </w:r>
            <w:r w:rsidRPr="00C1593B">
              <w:rPr>
                <w:spacing w:val="20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Ступінь</w:t>
            </w:r>
            <w:r w:rsidRPr="00C1593B">
              <w:rPr>
                <w:spacing w:val="1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розкриття</w:t>
            </w:r>
            <w:r w:rsidRPr="00C1593B">
              <w:rPr>
                <w:spacing w:val="10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предмету</w:t>
            </w:r>
            <w:r w:rsidRPr="00C1593B">
              <w:rPr>
                <w:spacing w:val="12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дослідження,</w:t>
            </w:r>
            <w:r w:rsidRPr="00C1593B">
              <w:rPr>
                <w:spacing w:val="45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наявність</w:t>
            </w:r>
            <w:r w:rsidRPr="00C1593B">
              <w:rPr>
                <w:spacing w:val="33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узагальнень</w:t>
            </w:r>
            <w:r w:rsidRPr="00C1593B">
              <w:rPr>
                <w:spacing w:val="34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альтернативних</w:t>
            </w:r>
            <w:r w:rsidRPr="00C1593B">
              <w:rPr>
                <w:spacing w:val="6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теоретичних</w:t>
            </w:r>
            <w:r w:rsidRPr="00C1593B">
              <w:rPr>
                <w:spacing w:val="2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підходів</w:t>
            </w:r>
            <w:r w:rsidRPr="00C1593B">
              <w:rPr>
                <w:spacing w:val="24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у</w:t>
            </w:r>
            <w:r w:rsidRPr="00C1593B">
              <w:rPr>
                <w:spacing w:val="24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межах</w:t>
            </w:r>
            <w:r w:rsidRPr="00C1593B">
              <w:rPr>
                <w:spacing w:val="2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досліджуваної</w:t>
            </w:r>
            <w:r w:rsidRPr="00C1593B">
              <w:rPr>
                <w:spacing w:val="35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проблеми.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310" w:lineRule="exact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К1</w:t>
            </w:r>
          </w:p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310" w:lineRule="exact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«ерудиція»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0;</w:t>
            </w:r>
            <w:r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5;…;</w:t>
            </w:r>
            <w:r w:rsidRPr="00C1593B">
              <w:rPr>
                <w:spacing w:val="-5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2</w:t>
            </w:r>
            <w:r w:rsidR="00536959" w:rsidRPr="00C1593B">
              <w:rPr>
                <w:sz w:val="24"/>
                <w:szCs w:val="24"/>
              </w:rPr>
              <w:t>5</w:t>
            </w:r>
          </w:p>
        </w:tc>
      </w:tr>
      <w:tr w:rsidR="00C1593B" w:rsidRPr="00C1593B" w:rsidTr="00CA53CC">
        <w:trPr>
          <w:trHeight w:hRule="exact" w:val="1272"/>
        </w:trPr>
        <w:tc>
          <w:tcPr>
            <w:tcW w:w="0" w:type="auto"/>
            <w:hideMark/>
          </w:tcPr>
          <w:p w:rsidR="00A04497" w:rsidRPr="00C1593B" w:rsidRDefault="00A04497" w:rsidP="00CA53CC">
            <w:pPr>
              <w:pStyle w:val="TableParagraph"/>
              <w:kinsoku w:val="0"/>
              <w:overflowPunct w:val="0"/>
              <w:spacing w:line="256" w:lineRule="auto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2.</w:t>
            </w:r>
            <w:r w:rsidRPr="00C1593B">
              <w:rPr>
                <w:spacing w:val="20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Наявність</w:t>
            </w:r>
            <w:r w:rsidRPr="00C1593B">
              <w:rPr>
                <w:spacing w:val="59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та</w:t>
            </w:r>
            <w:r w:rsidRPr="00C1593B">
              <w:rPr>
                <w:spacing w:val="5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обґрунтованість</w:t>
            </w:r>
            <w:r w:rsidRPr="00C1593B">
              <w:rPr>
                <w:spacing w:val="5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авторських</w:t>
            </w:r>
            <w:r w:rsidRPr="00C1593B">
              <w:rPr>
                <w:spacing w:val="47"/>
                <w:sz w:val="24"/>
                <w:szCs w:val="24"/>
              </w:rPr>
              <w:t xml:space="preserve"> </w:t>
            </w:r>
            <w:r w:rsidR="00BC3014" w:rsidRPr="00C1593B">
              <w:rPr>
                <w:spacing w:val="-1"/>
                <w:sz w:val="24"/>
                <w:szCs w:val="24"/>
              </w:rPr>
              <w:t>конструктивних ідей</w:t>
            </w:r>
            <w:r w:rsidRPr="00C1593B">
              <w:rPr>
                <w:spacing w:val="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або</w:t>
            </w:r>
            <w:r w:rsidRPr="00C1593B">
              <w:rPr>
                <w:spacing w:val="2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пропозицій</w:t>
            </w:r>
            <w:r w:rsidRPr="00C1593B">
              <w:rPr>
                <w:sz w:val="24"/>
                <w:szCs w:val="24"/>
              </w:rPr>
              <w:t xml:space="preserve"> за</w:t>
            </w:r>
            <w:r w:rsidRPr="00C1593B">
              <w:rPr>
                <w:spacing w:val="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досліджуваною</w:t>
            </w:r>
            <w:r w:rsidRPr="00C1593B">
              <w:rPr>
                <w:spacing w:val="27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проблемою,</w:t>
            </w:r>
            <w:r w:rsidRPr="00C1593B">
              <w:rPr>
                <w:spacing w:val="23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ступінь</w:t>
            </w:r>
            <w:r w:rsidRPr="00C1593B">
              <w:rPr>
                <w:spacing w:val="24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їх</w:t>
            </w:r>
            <w:r w:rsidRPr="00C1593B">
              <w:rPr>
                <w:spacing w:val="23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теоретичної</w:t>
            </w:r>
            <w:r w:rsidRPr="00C1593B">
              <w:rPr>
                <w:spacing w:val="29"/>
                <w:sz w:val="24"/>
                <w:szCs w:val="24"/>
              </w:rPr>
              <w:t xml:space="preserve"> </w:t>
            </w:r>
            <w:r w:rsidR="00BC3014" w:rsidRPr="00C1593B">
              <w:rPr>
                <w:spacing w:val="29"/>
                <w:sz w:val="24"/>
                <w:szCs w:val="24"/>
              </w:rPr>
              <w:t xml:space="preserve">значущості та практичної </w:t>
            </w:r>
            <w:r w:rsidR="00CA53CC">
              <w:rPr>
                <w:spacing w:val="29"/>
                <w:sz w:val="24"/>
                <w:szCs w:val="24"/>
              </w:rPr>
              <w:t>цінності</w:t>
            </w:r>
          </w:p>
        </w:tc>
        <w:tc>
          <w:tcPr>
            <w:tcW w:w="0" w:type="auto"/>
            <w:hideMark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pacing w:val="-1"/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К2</w:t>
            </w:r>
          </w:p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«авторська</w:t>
            </w:r>
            <w:r w:rsidRPr="00C1593B">
              <w:rPr>
                <w:spacing w:val="24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позиція»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0;</w:t>
            </w:r>
            <w:r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5;…;</w:t>
            </w:r>
            <w:r w:rsidRPr="00C1593B">
              <w:rPr>
                <w:spacing w:val="-5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2</w:t>
            </w:r>
            <w:r w:rsidR="00536959" w:rsidRPr="00C1593B">
              <w:rPr>
                <w:sz w:val="24"/>
                <w:szCs w:val="24"/>
              </w:rPr>
              <w:t>5</w:t>
            </w:r>
          </w:p>
        </w:tc>
      </w:tr>
      <w:tr w:rsidR="00C1593B" w:rsidRPr="00C1593B" w:rsidTr="00CA53CC">
        <w:trPr>
          <w:trHeight w:hRule="exact" w:val="631"/>
        </w:trPr>
        <w:tc>
          <w:tcPr>
            <w:tcW w:w="0" w:type="auto"/>
            <w:hideMark/>
          </w:tcPr>
          <w:p w:rsidR="00A04497" w:rsidRPr="00C1593B" w:rsidRDefault="00A04497" w:rsidP="00CA53CC">
            <w:pPr>
              <w:pStyle w:val="TableParagraph"/>
              <w:tabs>
                <w:tab w:val="left" w:pos="1302"/>
                <w:tab w:val="left" w:pos="1765"/>
                <w:tab w:val="left" w:pos="3108"/>
                <w:tab w:val="left" w:pos="4278"/>
              </w:tabs>
              <w:kinsoku w:val="0"/>
              <w:overflowPunct w:val="0"/>
              <w:spacing w:line="237" w:lineRule="auto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3.</w:t>
            </w:r>
            <w:r w:rsidRPr="00C1593B">
              <w:rPr>
                <w:spacing w:val="20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Якість</w:t>
            </w:r>
            <w:r w:rsidR="003A52A1"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та</w:t>
            </w:r>
            <w:r w:rsidR="003A52A1"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змістовна</w:t>
            </w:r>
            <w:r w:rsidR="003A52A1" w:rsidRPr="00C1593B">
              <w:rPr>
                <w:spacing w:val="-2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цінність супровідної</w:t>
            </w:r>
            <w:r w:rsidRPr="00C1593B">
              <w:rPr>
                <w:spacing w:val="49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 xml:space="preserve">презентації </w:t>
            </w:r>
            <w:r w:rsidRPr="00C1593B">
              <w:rPr>
                <w:spacing w:val="-2"/>
                <w:sz w:val="24"/>
                <w:szCs w:val="24"/>
              </w:rPr>
              <w:t xml:space="preserve">результатів </w:t>
            </w:r>
            <w:r w:rsidRPr="00C1593B">
              <w:rPr>
                <w:spacing w:val="-1"/>
                <w:sz w:val="24"/>
                <w:szCs w:val="24"/>
              </w:rPr>
              <w:t>дослідження</w:t>
            </w:r>
          </w:p>
        </w:tc>
        <w:tc>
          <w:tcPr>
            <w:tcW w:w="0" w:type="auto"/>
            <w:hideMark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302" w:lineRule="exact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К3</w:t>
            </w:r>
          </w:p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310" w:lineRule="exact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C1593B">
              <w:rPr>
                <w:spacing w:val="-1"/>
                <w:sz w:val="24"/>
                <w:szCs w:val="24"/>
              </w:rPr>
              <w:t>презентативність</w:t>
            </w:r>
            <w:proofErr w:type="spellEnd"/>
            <w:r w:rsidRPr="00C1593B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0;</w:t>
            </w:r>
            <w:r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5;…;</w:t>
            </w:r>
            <w:r w:rsidRPr="00C1593B">
              <w:rPr>
                <w:spacing w:val="-5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2</w:t>
            </w:r>
            <w:r w:rsidR="00536959" w:rsidRPr="00C1593B">
              <w:rPr>
                <w:sz w:val="24"/>
                <w:szCs w:val="24"/>
              </w:rPr>
              <w:t>5</w:t>
            </w:r>
          </w:p>
        </w:tc>
      </w:tr>
      <w:tr w:rsidR="00C1593B" w:rsidRPr="00C1593B" w:rsidTr="00CA53CC">
        <w:trPr>
          <w:trHeight w:hRule="exact" w:val="1251"/>
        </w:trPr>
        <w:tc>
          <w:tcPr>
            <w:tcW w:w="0" w:type="auto"/>
            <w:hideMark/>
          </w:tcPr>
          <w:p w:rsidR="00A04497" w:rsidRPr="00C1593B" w:rsidRDefault="00A04497" w:rsidP="00CA53CC">
            <w:pPr>
              <w:pStyle w:val="TableParagraph"/>
              <w:tabs>
                <w:tab w:val="left" w:pos="319"/>
              </w:tabs>
              <w:kinsoku w:val="0"/>
              <w:overflowPunct w:val="0"/>
              <w:spacing w:line="256" w:lineRule="auto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4.</w:t>
            </w:r>
            <w:r w:rsidRPr="00C1593B">
              <w:rPr>
                <w:spacing w:val="20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Ступінь</w:t>
            </w:r>
            <w:r w:rsidRPr="00C1593B">
              <w:rPr>
                <w:spacing w:val="4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зацікавлення,</w:t>
            </w:r>
            <w:r w:rsidRPr="00C1593B">
              <w:rPr>
                <w:spacing w:val="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що</w:t>
            </w:r>
            <w:r w:rsidRPr="00C1593B">
              <w:rPr>
                <w:spacing w:val="7"/>
                <w:sz w:val="24"/>
                <w:szCs w:val="24"/>
              </w:rPr>
              <w:t xml:space="preserve"> </w:t>
            </w:r>
            <w:r w:rsidR="00E47BA4">
              <w:rPr>
                <w:spacing w:val="-1"/>
                <w:sz w:val="24"/>
                <w:szCs w:val="24"/>
              </w:rPr>
              <w:t>викликали результати дослідження</w:t>
            </w:r>
            <w:r w:rsidRPr="00C1593B">
              <w:rPr>
                <w:spacing w:val="37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у</w:t>
            </w:r>
            <w:r w:rsidR="003A52A1" w:rsidRPr="00C1593B">
              <w:rPr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науковому</w:t>
            </w:r>
            <w:r w:rsidRPr="00C1593B">
              <w:rPr>
                <w:spacing w:val="37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середовищі,</w:t>
            </w:r>
            <w:r w:rsidRPr="00C1593B">
              <w:rPr>
                <w:spacing w:val="36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наявність</w:t>
            </w:r>
            <w:r w:rsidRPr="00C1593B">
              <w:rPr>
                <w:spacing w:val="35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та</w:t>
            </w:r>
            <w:r w:rsidRPr="00C1593B">
              <w:rPr>
                <w:spacing w:val="51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характер</w:t>
            </w:r>
            <w:r w:rsidRPr="00C1593B">
              <w:rPr>
                <w:spacing w:val="10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коментарів</w:t>
            </w:r>
            <w:r w:rsidRPr="00C1593B">
              <w:rPr>
                <w:spacing w:val="9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до</w:t>
            </w:r>
            <w:r w:rsidRPr="00C1593B">
              <w:rPr>
                <w:spacing w:val="9"/>
                <w:sz w:val="24"/>
                <w:szCs w:val="24"/>
              </w:rPr>
              <w:t xml:space="preserve"> </w:t>
            </w:r>
            <w:r w:rsidRPr="00C1593B">
              <w:rPr>
                <w:spacing w:val="-1"/>
                <w:sz w:val="24"/>
                <w:szCs w:val="24"/>
              </w:rPr>
              <w:t>оприлюднених</w:t>
            </w:r>
            <w:r w:rsidRPr="00C1593B">
              <w:rPr>
                <w:spacing w:val="23"/>
                <w:sz w:val="24"/>
                <w:szCs w:val="24"/>
              </w:rPr>
              <w:t xml:space="preserve"> </w:t>
            </w:r>
            <w:r w:rsidRPr="00C1593B">
              <w:rPr>
                <w:spacing w:val="-2"/>
                <w:sz w:val="24"/>
                <w:szCs w:val="24"/>
              </w:rPr>
              <w:t>матеріалів.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К4</w:t>
            </w:r>
          </w:p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«цікавість»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C1593B">
              <w:rPr>
                <w:sz w:val="24"/>
                <w:szCs w:val="24"/>
              </w:rPr>
              <w:t>0;</w:t>
            </w:r>
            <w:r w:rsidRPr="00C1593B">
              <w:rPr>
                <w:spacing w:val="-1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5;…;</w:t>
            </w:r>
            <w:r w:rsidRPr="00C1593B">
              <w:rPr>
                <w:spacing w:val="-5"/>
                <w:sz w:val="24"/>
                <w:szCs w:val="24"/>
              </w:rPr>
              <w:t xml:space="preserve"> </w:t>
            </w:r>
            <w:r w:rsidRPr="00C1593B">
              <w:rPr>
                <w:sz w:val="24"/>
                <w:szCs w:val="24"/>
              </w:rPr>
              <w:t>2</w:t>
            </w:r>
            <w:r w:rsidR="00536959" w:rsidRPr="00C1593B">
              <w:rPr>
                <w:sz w:val="24"/>
                <w:szCs w:val="24"/>
                <w:lang w:val="ru-RU"/>
              </w:rPr>
              <w:t>5</w:t>
            </w:r>
          </w:p>
        </w:tc>
      </w:tr>
      <w:tr w:rsidR="00C1593B" w:rsidRPr="00C1593B" w:rsidTr="00CA53CC">
        <w:tc>
          <w:tcPr>
            <w:tcW w:w="0" w:type="auto"/>
          </w:tcPr>
          <w:p w:rsidR="00A04497" w:rsidRPr="00C1593B" w:rsidRDefault="00A04497" w:rsidP="00CA53CC">
            <w:pPr>
              <w:pStyle w:val="TableParagraph"/>
              <w:kinsoku w:val="0"/>
              <w:overflowPunct w:val="0"/>
              <w:spacing w:line="305" w:lineRule="exact"/>
              <w:rPr>
                <w:sz w:val="24"/>
                <w:szCs w:val="24"/>
              </w:rPr>
            </w:pPr>
            <w:r w:rsidRPr="00C1593B">
              <w:rPr>
                <w:spacing w:val="-1"/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A04497" w:rsidRPr="00C1593B" w:rsidRDefault="00A04497" w:rsidP="00C159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593B">
              <w:rPr>
                <w:sz w:val="24"/>
                <w:szCs w:val="24"/>
              </w:rPr>
              <w:t>0; 5;…; 100</w:t>
            </w:r>
          </w:p>
        </w:tc>
      </w:tr>
    </w:tbl>
    <w:p w:rsidR="00A04497" w:rsidRPr="00C1593B" w:rsidRDefault="00A04497" w:rsidP="00A04497">
      <w:pPr>
        <w:kinsoku w:val="0"/>
        <w:overflowPunct w:val="0"/>
        <w:spacing w:before="13" w:line="160" w:lineRule="exact"/>
      </w:pPr>
    </w:p>
    <w:p w:rsidR="00A04497" w:rsidRPr="00110E25" w:rsidRDefault="00A04497" w:rsidP="00110E25">
      <w:pPr>
        <w:pStyle w:val="a5"/>
        <w:numPr>
          <w:ilvl w:val="0"/>
          <w:numId w:val="3"/>
        </w:numPr>
        <w:tabs>
          <w:tab w:val="left" w:pos="461"/>
        </w:tabs>
        <w:kinsoku w:val="0"/>
        <w:overflowPunct w:val="0"/>
        <w:spacing w:before="64"/>
        <w:ind w:right="110"/>
        <w:jc w:val="both"/>
        <w:rPr>
          <w:spacing w:val="-2"/>
          <w:sz w:val="28"/>
          <w:szCs w:val="28"/>
        </w:rPr>
      </w:pPr>
      <w:r w:rsidRPr="00110E25">
        <w:rPr>
          <w:spacing w:val="-1"/>
          <w:sz w:val="28"/>
          <w:szCs w:val="28"/>
        </w:rPr>
        <w:t>Оцінювання</w:t>
      </w:r>
      <w:r w:rsidRPr="00110E25">
        <w:rPr>
          <w:spacing w:val="15"/>
          <w:sz w:val="28"/>
          <w:szCs w:val="28"/>
        </w:rPr>
        <w:t xml:space="preserve"> </w:t>
      </w:r>
      <w:r w:rsidRPr="00110E25">
        <w:rPr>
          <w:sz w:val="28"/>
          <w:szCs w:val="28"/>
        </w:rPr>
        <w:t>за</w:t>
      </w:r>
      <w:r w:rsidRPr="00110E25">
        <w:rPr>
          <w:spacing w:val="1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критеріями</w:t>
      </w:r>
      <w:r w:rsidRPr="00110E25">
        <w:rPr>
          <w:spacing w:val="1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К1-К3</w:t>
      </w:r>
      <w:r w:rsidRPr="00110E25">
        <w:rPr>
          <w:spacing w:val="1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здійснюється</w:t>
      </w:r>
      <w:r w:rsidRPr="00110E25">
        <w:rPr>
          <w:spacing w:val="1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спільно</w:t>
      </w:r>
      <w:r w:rsidRPr="00110E25">
        <w:rPr>
          <w:spacing w:val="1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науковим</w:t>
      </w:r>
      <w:r w:rsidRPr="00110E25">
        <w:rPr>
          <w:spacing w:val="2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керівником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студента,</w:t>
      </w:r>
      <w:r w:rsidRPr="00110E25">
        <w:rPr>
          <w:spacing w:val="2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модератором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секції</w:t>
      </w:r>
      <w:r w:rsidRPr="00110E25">
        <w:rPr>
          <w:spacing w:val="24"/>
          <w:sz w:val="28"/>
          <w:szCs w:val="28"/>
        </w:rPr>
        <w:t xml:space="preserve"> </w:t>
      </w:r>
      <w:r w:rsidRPr="00110E25">
        <w:rPr>
          <w:sz w:val="28"/>
          <w:szCs w:val="28"/>
        </w:rPr>
        <w:t>та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членами</w:t>
      </w:r>
      <w:r w:rsidRPr="00110E25">
        <w:rPr>
          <w:spacing w:val="2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секційних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експертних</w:t>
      </w:r>
      <w:r w:rsidRPr="00110E25">
        <w:rPr>
          <w:spacing w:val="5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рад.</w:t>
      </w:r>
      <w:r w:rsidRPr="00110E25">
        <w:rPr>
          <w:spacing w:val="54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Оцінка</w:t>
      </w:r>
      <w:r w:rsidRPr="00110E25">
        <w:rPr>
          <w:spacing w:val="54"/>
          <w:sz w:val="28"/>
          <w:szCs w:val="28"/>
        </w:rPr>
        <w:t xml:space="preserve"> </w:t>
      </w:r>
      <w:r w:rsidRPr="00110E25">
        <w:rPr>
          <w:sz w:val="28"/>
          <w:szCs w:val="28"/>
        </w:rPr>
        <w:t>за</w:t>
      </w:r>
      <w:r w:rsidRPr="00110E25">
        <w:rPr>
          <w:spacing w:val="54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критерієм</w:t>
      </w:r>
      <w:r w:rsidRPr="00110E25">
        <w:rPr>
          <w:spacing w:val="5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К4</w:t>
      </w:r>
      <w:r w:rsidRPr="00110E25">
        <w:rPr>
          <w:spacing w:val="5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визначається</w:t>
      </w:r>
      <w:r w:rsidRPr="00110E25">
        <w:rPr>
          <w:spacing w:val="54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на</w:t>
      </w:r>
      <w:r w:rsidRPr="00110E25">
        <w:rPr>
          <w:spacing w:val="5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основі</w:t>
      </w:r>
      <w:r w:rsidRPr="00110E25">
        <w:rPr>
          <w:spacing w:val="5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кількості</w:t>
      </w:r>
      <w:r w:rsidRPr="00110E25">
        <w:rPr>
          <w:spacing w:val="2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змістовних</w:t>
      </w:r>
      <w:r w:rsidRPr="00110E25">
        <w:rPr>
          <w:spacing w:val="6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(аргументованих)</w:t>
      </w:r>
      <w:r w:rsidRPr="00110E25">
        <w:rPr>
          <w:spacing w:val="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коментарів,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що</w:t>
      </w:r>
      <w:r w:rsidRPr="00110E25">
        <w:rPr>
          <w:spacing w:val="6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надійдуть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z w:val="28"/>
          <w:szCs w:val="28"/>
        </w:rPr>
        <w:t>від</w:t>
      </w:r>
      <w:r w:rsidRPr="00110E25">
        <w:rPr>
          <w:spacing w:val="7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зовнішніх</w:t>
      </w:r>
      <w:r w:rsidRPr="00110E25">
        <w:rPr>
          <w:spacing w:val="4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спостерігачів</w:t>
      </w:r>
      <w:r w:rsidRPr="00110E25">
        <w:rPr>
          <w:spacing w:val="1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(усіх,</w:t>
      </w:r>
      <w:r w:rsidRPr="00110E25">
        <w:rPr>
          <w:spacing w:val="14"/>
          <w:sz w:val="28"/>
          <w:szCs w:val="28"/>
        </w:rPr>
        <w:t xml:space="preserve"> </w:t>
      </w:r>
      <w:r w:rsidRPr="00110E25">
        <w:rPr>
          <w:sz w:val="28"/>
          <w:szCs w:val="28"/>
        </w:rPr>
        <w:t>хто</w:t>
      </w:r>
      <w:r w:rsidRPr="00110E25">
        <w:rPr>
          <w:spacing w:val="1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зацікавиться</w:t>
      </w:r>
      <w:r w:rsidRPr="00110E25">
        <w:rPr>
          <w:spacing w:val="1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тематикою</w:t>
      </w:r>
      <w:r w:rsidRPr="00110E25">
        <w:rPr>
          <w:spacing w:val="1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доповідей)</w:t>
      </w:r>
      <w:r w:rsidRPr="00110E25">
        <w:rPr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протягом</w:t>
      </w:r>
      <w:r w:rsidRPr="00110E25">
        <w:rPr>
          <w:spacing w:val="5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періоду</w:t>
      </w:r>
      <w:r w:rsidRPr="00110E25">
        <w:rPr>
          <w:spacing w:val="1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обговорення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z w:val="28"/>
          <w:szCs w:val="28"/>
        </w:rPr>
        <w:t>тез</w:t>
      </w:r>
      <w:r w:rsidRPr="00110E25">
        <w:rPr>
          <w:spacing w:val="20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доповідей</w:t>
      </w:r>
      <w:r w:rsidRPr="00110E25">
        <w:rPr>
          <w:spacing w:val="21"/>
          <w:sz w:val="28"/>
          <w:szCs w:val="28"/>
        </w:rPr>
        <w:t xml:space="preserve"> </w:t>
      </w:r>
      <w:r w:rsidRPr="00110E25">
        <w:rPr>
          <w:spacing w:val="2"/>
          <w:sz w:val="28"/>
          <w:szCs w:val="28"/>
        </w:rPr>
        <w:t>(з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5</w:t>
      </w:r>
      <w:r w:rsidRPr="00110E25">
        <w:rPr>
          <w:spacing w:val="2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грудня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z w:val="28"/>
          <w:szCs w:val="28"/>
        </w:rPr>
        <w:t>до</w:t>
      </w:r>
      <w:r w:rsidRPr="00110E25">
        <w:rPr>
          <w:spacing w:val="2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7</w:t>
      </w:r>
      <w:r w:rsidRPr="00110E25">
        <w:rPr>
          <w:spacing w:val="2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грудня</w:t>
      </w:r>
      <w:r w:rsidRPr="00110E25">
        <w:rPr>
          <w:spacing w:val="2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2016</w:t>
      </w:r>
      <w:r w:rsidRPr="00110E25">
        <w:rPr>
          <w:spacing w:val="22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року)</w:t>
      </w:r>
      <w:r w:rsidRPr="00110E25">
        <w:rPr>
          <w:spacing w:val="24"/>
          <w:sz w:val="28"/>
          <w:szCs w:val="28"/>
        </w:rPr>
        <w:t xml:space="preserve"> </w:t>
      </w:r>
      <w:r w:rsidRPr="00110E25">
        <w:rPr>
          <w:sz w:val="28"/>
          <w:szCs w:val="28"/>
        </w:rPr>
        <w:t>за</w:t>
      </w:r>
      <w:r w:rsidRPr="00110E25">
        <w:rPr>
          <w:spacing w:val="4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логікою:</w:t>
      </w:r>
      <w:r w:rsidRPr="00110E25">
        <w:rPr>
          <w:spacing w:val="2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1/5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від</w:t>
      </w:r>
      <w:r w:rsidRPr="00110E25">
        <w:rPr>
          <w:spacing w:val="2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максимальної</w:t>
      </w:r>
      <w:r w:rsidRPr="00110E25">
        <w:rPr>
          <w:spacing w:val="2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кількості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відзивів</w:t>
      </w:r>
      <w:r w:rsidRPr="00110E25">
        <w:rPr>
          <w:spacing w:val="20"/>
          <w:sz w:val="28"/>
          <w:szCs w:val="28"/>
        </w:rPr>
        <w:t xml:space="preserve"> </w:t>
      </w:r>
      <w:r w:rsidRPr="00110E25">
        <w:rPr>
          <w:sz w:val="28"/>
          <w:szCs w:val="28"/>
        </w:rPr>
        <w:t>на</w:t>
      </w:r>
      <w:r w:rsidRPr="00110E25">
        <w:rPr>
          <w:spacing w:val="20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одну</w:t>
      </w:r>
      <w:r w:rsidRPr="00110E25">
        <w:rPr>
          <w:spacing w:val="1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оприлюднену</w:t>
      </w:r>
      <w:r w:rsidRPr="00110E25">
        <w:rPr>
          <w:spacing w:val="2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роботу</w:t>
      </w:r>
      <w:r w:rsidRPr="00110E25">
        <w:rPr>
          <w:sz w:val="28"/>
          <w:szCs w:val="28"/>
        </w:rPr>
        <w:t xml:space="preserve"> (тези) по </w:t>
      </w:r>
      <w:r w:rsidRPr="00110E25">
        <w:rPr>
          <w:spacing w:val="-1"/>
          <w:sz w:val="28"/>
          <w:szCs w:val="28"/>
        </w:rPr>
        <w:t>секції</w:t>
      </w:r>
      <w:r w:rsidRPr="00110E25">
        <w:rPr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відповідає</w:t>
      </w:r>
      <w:r w:rsidRPr="00110E25">
        <w:rPr>
          <w:sz w:val="28"/>
          <w:szCs w:val="28"/>
        </w:rPr>
        <w:t xml:space="preserve"> 5 балам </w:t>
      </w:r>
      <w:r w:rsidRPr="00110E25">
        <w:rPr>
          <w:spacing w:val="-1"/>
          <w:sz w:val="28"/>
          <w:szCs w:val="28"/>
        </w:rPr>
        <w:t>оцінки</w:t>
      </w:r>
      <w:r w:rsidRPr="00110E25">
        <w:rPr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за</w:t>
      </w:r>
      <w:r w:rsidRPr="00110E25">
        <w:rPr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критерієм</w:t>
      </w:r>
      <w:r w:rsidRPr="00110E25">
        <w:rPr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К4</w:t>
      </w:r>
      <w:r w:rsidRPr="00110E25">
        <w:rPr>
          <w:spacing w:val="-1"/>
          <w:sz w:val="28"/>
          <w:szCs w:val="28"/>
        </w:rPr>
        <w:t>.</w:t>
      </w:r>
    </w:p>
    <w:p w:rsidR="00A04497" w:rsidRPr="00110E25" w:rsidRDefault="00A04497" w:rsidP="00110E25">
      <w:pPr>
        <w:pStyle w:val="a5"/>
        <w:numPr>
          <w:ilvl w:val="0"/>
          <w:numId w:val="3"/>
        </w:numPr>
        <w:tabs>
          <w:tab w:val="left" w:pos="461"/>
        </w:tabs>
        <w:kinsoku w:val="0"/>
        <w:overflowPunct w:val="0"/>
        <w:ind w:right="116"/>
        <w:jc w:val="both"/>
        <w:rPr>
          <w:spacing w:val="-1"/>
          <w:sz w:val="28"/>
          <w:szCs w:val="28"/>
        </w:rPr>
      </w:pPr>
      <w:r w:rsidRPr="00110E25">
        <w:rPr>
          <w:spacing w:val="-1"/>
          <w:sz w:val="28"/>
          <w:szCs w:val="28"/>
        </w:rPr>
        <w:t>Підсумкова</w:t>
      </w:r>
      <w:r w:rsidRPr="00110E25">
        <w:rPr>
          <w:spacing w:val="28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оцінка</w:t>
      </w:r>
      <w:r w:rsidRPr="00110E25">
        <w:rPr>
          <w:spacing w:val="2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визначається</w:t>
      </w:r>
      <w:r w:rsidRPr="00110E25">
        <w:rPr>
          <w:spacing w:val="29"/>
          <w:sz w:val="28"/>
          <w:szCs w:val="28"/>
        </w:rPr>
        <w:t xml:space="preserve"> </w:t>
      </w:r>
      <w:r w:rsidRPr="00110E25">
        <w:rPr>
          <w:sz w:val="28"/>
          <w:szCs w:val="28"/>
        </w:rPr>
        <w:t>як</w:t>
      </w:r>
      <w:r w:rsidRPr="00110E25">
        <w:rPr>
          <w:spacing w:val="2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сума</w:t>
      </w:r>
      <w:r w:rsidRPr="00110E25">
        <w:rPr>
          <w:spacing w:val="28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середньоарифметичної</w:t>
      </w:r>
      <w:r w:rsidRPr="00110E25">
        <w:rPr>
          <w:spacing w:val="3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індивідуальних</w:t>
      </w:r>
      <w:r w:rsidRPr="00110E25">
        <w:rPr>
          <w:spacing w:val="3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оцінок</w:t>
      </w:r>
      <w:r w:rsidRPr="00110E25">
        <w:rPr>
          <w:spacing w:val="3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наукового</w:t>
      </w:r>
      <w:r w:rsidRPr="00110E25">
        <w:rPr>
          <w:spacing w:val="31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керівника,</w:t>
      </w:r>
      <w:r w:rsidRPr="00110E25">
        <w:rPr>
          <w:spacing w:val="3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модератора</w:t>
      </w:r>
      <w:r w:rsidRPr="00110E25">
        <w:rPr>
          <w:spacing w:val="30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секції</w:t>
      </w:r>
      <w:r w:rsidRPr="00110E25">
        <w:rPr>
          <w:spacing w:val="31"/>
          <w:sz w:val="28"/>
          <w:szCs w:val="28"/>
        </w:rPr>
        <w:t xml:space="preserve"> </w:t>
      </w:r>
      <w:r w:rsidRPr="00110E25">
        <w:rPr>
          <w:sz w:val="28"/>
          <w:szCs w:val="28"/>
        </w:rPr>
        <w:t>і</w:t>
      </w:r>
      <w:r w:rsidRPr="00110E25">
        <w:rPr>
          <w:spacing w:val="33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членів</w:t>
      </w:r>
      <w:r w:rsidRPr="00110E25">
        <w:rPr>
          <w:spacing w:val="4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експертних</w:t>
      </w:r>
      <w:r w:rsidRPr="00110E25">
        <w:rPr>
          <w:spacing w:val="4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рад</w:t>
      </w:r>
      <w:r w:rsidRPr="00110E25">
        <w:rPr>
          <w:spacing w:val="47"/>
          <w:sz w:val="28"/>
          <w:szCs w:val="28"/>
        </w:rPr>
        <w:t xml:space="preserve"> </w:t>
      </w:r>
      <w:r w:rsidR="00B20297" w:rsidRPr="00110E25">
        <w:rPr>
          <w:spacing w:val="1"/>
          <w:sz w:val="28"/>
          <w:szCs w:val="28"/>
        </w:rPr>
        <w:t>за</w:t>
      </w:r>
      <w:r w:rsidRPr="00110E25">
        <w:rPr>
          <w:spacing w:val="48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критерія</w:t>
      </w:r>
      <w:r w:rsidR="00B20297" w:rsidRPr="00110E25">
        <w:rPr>
          <w:spacing w:val="-1"/>
          <w:sz w:val="28"/>
          <w:szCs w:val="28"/>
        </w:rPr>
        <w:t>ми</w:t>
      </w:r>
      <w:r w:rsidRPr="00110E25">
        <w:rPr>
          <w:spacing w:val="48"/>
          <w:sz w:val="28"/>
          <w:szCs w:val="28"/>
        </w:rPr>
        <w:t xml:space="preserve"> </w:t>
      </w:r>
      <w:r w:rsidRPr="00110E25">
        <w:rPr>
          <w:sz w:val="28"/>
          <w:szCs w:val="28"/>
        </w:rPr>
        <w:t>К1-К3</w:t>
      </w:r>
      <w:r w:rsidRPr="00110E25">
        <w:rPr>
          <w:spacing w:val="47"/>
          <w:sz w:val="28"/>
          <w:szCs w:val="28"/>
        </w:rPr>
        <w:t xml:space="preserve"> </w:t>
      </w:r>
      <w:r w:rsidRPr="00110E25">
        <w:rPr>
          <w:sz w:val="28"/>
          <w:szCs w:val="28"/>
        </w:rPr>
        <w:t>та</w:t>
      </w:r>
      <w:r w:rsidRPr="00110E25">
        <w:rPr>
          <w:spacing w:val="49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відповідної</w:t>
      </w:r>
      <w:r w:rsidRPr="00110E25">
        <w:rPr>
          <w:spacing w:val="4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бальної</w:t>
      </w:r>
      <w:r w:rsidRPr="00110E25">
        <w:rPr>
          <w:spacing w:val="48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оцінки</w:t>
      </w:r>
      <w:r w:rsidRPr="00110E25">
        <w:rPr>
          <w:spacing w:val="47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за</w:t>
      </w:r>
      <w:r w:rsidRPr="00110E25">
        <w:rPr>
          <w:spacing w:val="23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критерієм К4.</w:t>
      </w:r>
    </w:p>
    <w:p w:rsidR="009734A2" w:rsidRDefault="00A04497" w:rsidP="00110E25">
      <w:pPr>
        <w:pStyle w:val="a5"/>
        <w:numPr>
          <w:ilvl w:val="0"/>
          <w:numId w:val="3"/>
        </w:numPr>
        <w:tabs>
          <w:tab w:val="left" w:pos="461"/>
          <w:tab w:val="left" w:pos="7888"/>
        </w:tabs>
        <w:kinsoku w:val="0"/>
        <w:overflowPunct w:val="0"/>
        <w:spacing w:line="321" w:lineRule="exact"/>
        <w:ind w:right="110"/>
        <w:jc w:val="both"/>
        <w:rPr>
          <w:spacing w:val="-1"/>
          <w:sz w:val="28"/>
          <w:szCs w:val="28"/>
        </w:rPr>
      </w:pPr>
      <w:r w:rsidRPr="00110E25">
        <w:rPr>
          <w:sz w:val="28"/>
          <w:szCs w:val="28"/>
        </w:rPr>
        <w:t>Усі</w:t>
      </w:r>
      <w:r w:rsidRPr="00110E25">
        <w:rPr>
          <w:spacing w:val="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студенти-учасники</w:t>
      </w:r>
      <w:r w:rsidRPr="00110E25">
        <w:rPr>
          <w:spacing w:val="2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конференції,</w:t>
      </w:r>
      <w:r w:rsidRPr="00110E25">
        <w:rPr>
          <w:spacing w:val="3"/>
          <w:sz w:val="28"/>
          <w:szCs w:val="28"/>
        </w:rPr>
        <w:t xml:space="preserve"> </w:t>
      </w:r>
      <w:r w:rsidRPr="00110E25">
        <w:rPr>
          <w:sz w:val="28"/>
          <w:szCs w:val="28"/>
        </w:rPr>
        <w:t>що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оприлюднили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тези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доповідей</w:t>
      </w:r>
      <w:r w:rsidRPr="00110E25">
        <w:rPr>
          <w:spacing w:val="4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на</w:t>
      </w:r>
      <w:r w:rsidRPr="00110E25">
        <w:rPr>
          <w:spacing w:val="57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порталі</w:t>
      </w:r>
      <w:r w:rsidRPr="00110E25">
        <w:rPr>
          <w:spacing w:val="50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конференцій</w:t>
      </w:r>
      <w:r w:rsidRPr="00110E25">
        <w:rPr>
          <w:spacing w:val="51"/>
          <w:sz w:val="28"/>
          <w:szCs w:val="28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кафедри</w:t>
      </w:r>
      <w:r w:rsidRPr="0084150C">
        <w:rPr>
          <w:spacing w:val="51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стратегії</w:t>
      </w:r>
      <w:r w:rsidRPr="0084150C">
        <w:rPr>
          <w:spacing w:val="49"/>
          <w:sz w:val="28"/>
          <w:szCs w:val="28"/>
          <w:u w:val="single"/>
        </w:rPr>
        <w:t xml:space="preserve"> </w:t>
      </w:r>
      <w:r w:rsidRPr="0084150C">
        <w:rPr>
          <w:spacing w:val="-1"/>
          <w:sz w:val="28"/>
          <w:szCs w:val="28"/>
          <w:u w:val="single"/>
        </w:rPr>
        <w:t>підприємств</w:t>
      </w:r>
      <w:r w:rsidRPr="00110E25">
        <w:rPr>
          <w:spacing w:val="2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(</w:t>
      </w:r>
      <w:r w:rsidRPr="00110E25">
        <w:rPr>
          <w:color w:val="0000FF"/>
          <w:spacing w:val="-1"/>
          <w:sz w:val="28"/>
          <w:szCs w:val="28"/>
          <w:u w:val="single"/>
        </w:rPr>
        <w:t>http://conference.spkneu.org/</w:t>
      </w:r>
      <w:r w:rsidRPr="00110E25">
        <w:rPr>
          <w:color w:val="000000"/>
          <w:sz w:val="28"/>
          <w:szCs w:val="28"/>
        </w:rPr>
        <w:t xml:space="preserve">), </w:t>
      </w:r>
      <w:r w:rsidRPr="00110E25">
        <w:rPr>
          <w:color w:val="000000"/>
          <w:spacing w:val="-1"/>
          <w:sz w:val="28"/>
          <w:szCs w:val="28"/>
        </w:rPr>
        <w:t>отримують</w:t>
      </w:r>
      <w:r w:rsidRPr="00110E25">
        <w:rPr>
          <w:color w:val="000000"/>
          <w:sz w:val="28"/>
          <w:szCs w:val="28"/>
        </w:rPr>
        <w:t xml:space="preserve"> </w:t>
      </w:r>
      <w:r w:rsidRPr="00110E25">
        <w:rPr>
          <w:b/>
          <w:bCs/>
          <w:i/>
          <w:iCs/>
          <w:color w:val="000000"/>
          <w:spacing w:val="-1"/>
          <w:sz w:val="28"/>
          <w:szCs w:val="28"/>
        </w:rPr>
        <w:t>сертифікат</w:t>
      </w:r>
      <w:r w:rsidRPr="00110E25">
        <w:rPr>
          <w:color w:val="000000"/>
          <w:spacing w:val="-1"/>
          <w:sz w:val="28"/>
          <w:szCs w:val="28"/>
        </w:rPr>
        <w:t>. Н</w:t>
      </w:r>
      <w:r w:rsidRPr="00110E25">
        <w:rPr>
          <w:spacing w:val="-1"/>
          <w:sz w:val="28"/>
          <w:szCs w:val="28"/>
        </w:rPr>
        <w:t>аявність</w:t>
      </w:r>
      <w:r w:rsidRPr="00110E25">
        <w:rPr>
          <w:spacing w:val="15"/>
          <w:sz w:val="28"/>
          <w:szCs w:val="28"/>
        </w:rPr>
        <w:t xml:space="preserve"> с</w:t>
      </w:r>
      <w:r w:rsidRPr="00110E25">
        <w:rPr>
          <w:spacing w:val="-1"/>
          <w:sz w:val="28"/>
          <w:szCs w:val="28"/>
        </w:rPr>
        <w:t>ертифікату</w:t>
      </w:r>
      <w:r w:rsidRPr="00110E25">
        <w:rPr>
          <w:spacing w:val="12"/>
          <w:sz w:val="28"/>
          <w:szCs w:val="28"/>
        </w:rPr>
        <w:t xml:space="preserve"> </w:t>
      </w:r>
      <w:r w:rsidRPr="00110E25">
        <w:rPr>
          <w:sz w:val="28"/>
          <w:szCs w:val="28"/>
        </w:rPr>
        <w:t>є</w:t>
      </w:r>
      <w:r w:rsidRPr="00110E25">
        <w:rPr>
          <w:spacing w:val="1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підставою</w:t>
      </w:r>
      <w:r w:rsidRPr="00110E25">
        <w:rPr>
          <w:spacing w:val="15"/>
          <w:sz w:val="28"/>
          <w:szCs w:val="28"/>
        </w:rPr>
        <w:t xml:space="preserve"> </w:t>
      </w:r>
      <w:r w:rsidRPr="00110E25">
        <w:rPr>
          <w:spacing w:val="-1"/>
          <w:sz w:val="28"/>
          <w:szCs w:val="28"/>
        </w:rPr>
        <w:t>для</w:t>
      </w:r>
      <w:r w:rsidRPr="00110E25">
        <w:rPr>
          <w:spacing w:val="16"/>
          <w:sz w:val="28"/>
          <w:szCs w:val="28"/>
        </w:rPr>
        <w:t xml:space="preserve"> </w:t>
      </w:r>
      <w:r w:rsidRPr="00110E25">
        <w:rPr>
          <w:spacing w:val="-2"/>
          <w:sz w:val="28"/>
          <w:szCs w:val="28"/>
        </w:rPr>
        <w:t>отримання</w:t>
      </w:r>
      <w:r w:rsidR="0075642D" w:rsidRPr="00110E25">
        <w:rPr>
          <w:spacing w:val="-2"/>
          <w:sz w:val="28"/>
          <w:szCs w:val="28"/>
        </w:rPr>
        <w:t xml:space="preserve"> </w:t>
      </w:r>
      <w:r w:rsidR="0075642D" w:rsidRPr="009734A2">
        <w:rPr>
          <w:spacing w:val="-2"/>
          <w:sz w:val="28"/>
          <w:szCs w:val="28"/>
          <w:u w:val="single"/>
        </w:rPr>
        <w:t>додаткових</w:t>
      </w:r>
      <w:r w:rsidRPr="009734A2">
        <w:rPr>
          <w:spacing w:val="-2"/>
          <w:sz w:val="28"/>
          <w:szCs w:val="28"/>
          <w:u w:val="single"/>
        </w:rPr>
        <w:t xml:space="preserve"> </w:t>
      </w:r>
      <w:r w:rsidRPr="009734A2">
        <w:rPr>
          <w:sz w:val="28"/>
          <w:szCs w:val="28"/>
          <w:u w:val="single"/>
        </w:rPr>
        <w:t>б</w:t>
      </w:r>
      <w:r w:rsidRPr="00110E25">
        <w:rPr>
          <w:spacing w:val="-2"/>
          <w:sz w:val="28"/>
          <w:szCs w:val="28"/>
          <w:u w:val="single"/>
        </w:rPr>
        <w:t>алі</w:t>
      </w:r>
      <w:r w:rsidRPr="00110E25">
        <w:rPr>
          <w:sz w:val="28"/>
          <w:szCs w:val="28"/>
          <w:u w:val="single"/>
        </w:rPr>
        <w:t>в</w:t>
      </w:r>
      <w:r w:rsidR="00110E25">
        <w:rPr>
          <w:sz w:val="28"/>
          <w:szCs w:val="28"/>
          <w:u w:val="single"/>
        </w:rPr>
        <w:t xml:space="preserve"> за виконання вибіркового індивідуального завдання</w:t>
      </w:r>
      <w:r w:rsidRPr="00110E25">
        <w:rPr>
          <w:spacing w:val="39"/>
          <w:sz w:val="28"/>
          <w:szCs w:val="28"/>
          <w:u w:val="single"/>
        </w:rPr>
        <w:t xml:space="preserve"> </w:t>
      </w:r>
      <w:r w:rsidR="00D31C89" w:rsidRPr="00110E25">
        <w:rPr>
          <w:spacing w:val="39"/>
          <w:sz w:val="28"/>
          <w:szCs w:val="28"/>
          <w:u w:val="single"/>
        </w:rPr>
        <w:t>з будь-якої дисципліни (за вибором студента)</w:t>
      </w:r>
      <w:r w:rsidR="0044739F">
        <w:rPr>
          <w:spacing w:val="39"/>
          <w:sz w:val="28"/>
          <w:szCs w:val="28"/>
          <w:u w:val="single"/>
        </w:rPr>
        <w:t>, у кількості, яка передбачена</w:t>
      </w:r>
      <w:r w:rsidRPr="00110E25">
        <w:rPr>
          <w:sz w:val="28"/>
          <w:szCs w:val="28"/>
          <w:u w:val="single"/>
        </w:rPr>
        <w:t xml:space="preserve"> карт</w:t>
      </w:r>
      <w:r w:rsidR="009734A2">
        <w:rPr>
          <w:sz w:val="28"/>
          <w:szCs w:val="28"/>
          <w:u w:val="single"/>
        </w:rPr>
        <w:t>ою</w:t>
      </w:r>
      <w:r w:rsidRPr="00110E25">
        <w:rPr>
          <w:sz w:val="28"/>
          <w:szCs w:val="28"/>
          <w:u w:val="single"/>
        </w:rPr>
        <w:t xml:space="preserve"> СРС</w:t>
      </w:r>
      <w:r w:rsidRPr="00110E25">
        <w:rPr>
          <w:spacing w:val="39"/>
          <w:sz w:val="28"/>
          <w:szCs w:val="28"/>
          <w:u w:val="single"/>
        </w:rPr>
        <w:t xml:space="preserve"> </w:t>
      </w:r>
      <w:r w:rsidRPr="00110E25">
        <w:rPr>
          <w:sz w:val="28"/>
          <w:szCs w:val="28"/>
          <w:u w:val="single"/>
        </w:rPr>
        <w:t>відпо</w:t>
      </w:r>
      <w:r w:rsidRPr="00110E25">
        <w:rPr>
          <w:spacing w:val="-2"/>
          <w:sz w:val="28"/>
          <w:szCs w:val="28"/>
          <w:u w:val="single"/>
        </w:rPr>
        <w:t>відно</w:t>
      </w:r>
      <w:r w:rsidRPr="00110E25">
        <w:rPr>
          <w:sz w:val="28"/>
          <w:szCs w:val="28"/>
          <w:u w:val="single"/>
        </w:rPr>
        <w:t>ї</w:t>
      </w:r>
      <w:r w:rsidRPr="00110E25">
        <w:rPr>
          <w:spacing w:val="38"/>
          <w:sz w:val="28"/>
          <w:szCs w:val="28"/>
          <w:u w:val="single"/>
        </w:rPr>
        <w:t xml:space="preserve"> </w:t>
      </w:r>
      <w:r w:rsidRPr="00110E25">
        <w:rPr>
          <w:sz w:val="28"/>
          <w:szCs w:val="28"/>
          <w:u w:val="single"/>
        </w:rPr>
        <w:t>ди</w:t>
      </w:r>
      <w:r w:rsidRPr="00110E25">
        <w:rPr>
          <w:spacing w:val="-2"/>
          <w:sz w:val="28"/>
          <w:szCs w:val="28"/>
          <w:u w:val="single"/>
        </w:rPr>
        <w:t>сци</w:t>
      </w:r>
      <w:r w:rsidRPr="00110E25">
        <w:rPr>
          <w:sz w:val="28"/>
          <w:szCs w:val="28"/>
          <w:u w:val="single"/>
        </w:rPr>
        <w:t>п</w:t>
      </w:r>
      <w:r w:rsidRPr="00110E25">
        <w:rPr>
          <w:spacing w:val="-2"/>
          <w:sz w:val="28"/>
          <w:szCs w:val="28"/>
          <w:u w:val="single"/>
        </w:rPr>
        <w:t>ліні</w:t>
      </w:r>
      <w:r w:rsidRPr="00110E25">
        <w:rPr>
          <w:sz w:val="28"/>
          <w:szCs w:val="28"/>
        </w:rPr>
        <w:t>.</w:t>
      </w:r>
      <w:r w:rsidRPr="00110E25">
        <w:rPr>
          <w:spacing w:val="-1"/>
          <w:sz w:val="28"/>
          <w:szCs w:val="28"/>
        </w:rPr>
        <w:t xml:space="preserve"> Для студентів – магістрантів</w:t>
      </w:r>
      <w:r w:rsidR="0075642D" w:rsidRPr="00110E25">
        <w:rPr>
          <w:spacing w:val="-1"/>
          <w:sz w:val="28"/>
          <w:szCs w:val="28"/>
        </w:rPr>
        <w:t>, що вивчають дисципліну «Методологія наукових досліджень»</w:t>
      </w:r>
      <w:r w:rsidRPr="00110E25">
        <w:rPr>
          <w:spacing w:val="-1"/>
          <w:sz w:val="28"/>
          <w:szCs w:val="28"/>
        </w:rPr>
        <w:t xml:space="preserve"> </w:t>
      </w:r>
      <w:r w:rsidR="00D31C89" w:rsidRPr="00110E25">
        <w:rPr>
          <w:spacing w:val="-1"/>
          <w:sz w:val="28"/>
          <w:szCs w:val="28"/>
        </w:rPr>
        <w:t>(</w:t>
      </w:r>
      <w:r w:rsidRPr="00110E25">
        <w:rPr>
          <w:spacing w:val="-1"/>
          <w:sz w:val="28"/>
          <w:szCs w:val="28"/>
        </w:rPr>
        <w:t>денної та заочної форми навчання</w:t>
      </w:r>
      <w:r w:rsidR="00D31C89" w:rsidRPr="00110E25">
        <w:rPr>
          <w:spacing w:val="-1"/>
          <w:sz w:val="28"/>
          <w:szCs w:val="28"/>
        </w:rPr>
        <w:t>),</w:t>
      </w:r>
      <w:r w:rsidRPr="00110E25">
        <w:rPr>
          <w:spacing w:val="-1"/>
          <w:sz w:val="28"/>
          <w:szCs w:val="28"/>
        </w:rPr>
        <w:t xml:space="preserve"> участь в конференції зараховується як модульний контроль</w:t>
      </w:r>
      <w:r w:rsidR="00915A7A" w:rsidRPr="00110E25">
        <w:rPr>
          <w:spacing w:val="-1"/>
          <w:sz w:val="28"/>
          <w:szCs w:val="28"/>
        </w:rPr>
        <w:t xml:space="preserve"> та оцінюється згідно карти СРС з цієї дисципліни.</w:t>
      </w:r>
      <w:r w:rsidRPr="00110E25">
        <w:rPr>
          <w:spacing w:val="-1"/>
          <w:sz w:val="28"/>
          <w:szCs w:val="28"/>
        </w:rPr>
        <w:t xml:space="preserve"> </w:t>
      </w:r>
    </w:p>
    <w:p w:rsidR="007F1140" w:rsidRDefault="00A04497" w:rsidP="00A04497">
      <w:pPr>
        <w:pStyle w:val="a5"/>
        <w:widowControl/>
        <w:numPr>
          <w:ilvl w:val="0"/>
          <w:numId w:val="3"/>
        </w:numPr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right="110"/>
        <w:jc w:val="both"/>
        <w:rPr>
          <w:spacing w:val="-1"/>
          <w:sz w:val="28"/>
          <w:szCs w:val="28"/>
        </w:rPr>
      </w:pPr>
      <w:r w:rsidRPr="007F1140">
        <w:rPr>
          <w:b/>
          <w:bCs/>
          <w:spacing w:val="-1"/>
          <w:sz w:val="28"/>
          <w:szCs w:val="28"/>
        </w:rPr>
        <w:t>Для</w:t>
      </w:r>
      <w:r w:rsidRPr="007F1140">
        <w:rPr>
          <w:b/>
          <w:bCs/>
          <w:spacing w:val="39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  <w:u w:val="single"/>
        </w:rPr>
        <w:t>студенті</w:t>
      </w:r>
      <w:r w:rsidRPr="007F1140">
        <w:rPr>
          <w:b/>
          <w:bCs/>
          <w:sz w:val="28"/>
          <w:szCs w:val="28"/>
          <w:u w:val="single"/>
        </w:rPr>
        <w:t>в</w:t>
      </w:r>
      <w:r w:rsidRPr="007F1140">
        <w:rPr>
          <w:b/>
          <w:bCs/>
          <w:spacing w:val="-1"/>
          <w:sz w:val="28"/>
          <w:szCs w:val="28"/>
          <w:u w:val="single"/>
        </w:rPr>
        <w:t>-ма</w:t>
      </w:r>
      <w:r w:rsidRPr="007F1140">
        <w:rPr>
          <w:b/>
          <w:bCs/>
          <w:spacing w:val="-2"/>
          <w:sz w:val="28"/>
          <w:szCs w:val="28"/>
          <w:u w:val="single"/>
        </w:rPr>
        <w:t>гіст</w:t>
      </w:r>
      <w:r w:rsidRPr="007F1140">
        <w:rPr>
          <w:b/>
          <w:bCs/>
          <w:spacing w:val="-1"/>
          <w:sz w:val="28"/>
          <w:szCs w:val="28"/>
          <w:u w:val="single"/>
        </w:rPr>
        <w:t>рант</w:t>
      </w:r>
      <w:r w:rsidRPr="007F1140">
        <w:rPr>
          <w:b/>
          <w:bCs/>
          <w:sz w:val="28"/>
          <w:szCs w:val="28"/>
          <w:u w:val="single"/>
        </w:rPr>
        <w:t>ів</w:t>
      </w:r>
      <w:r w:rsidRPr="007F1140">
        <w:rPr>
          <w:b/>
          <w:bCs/>
          <w:spacing w:val="-2"/>
          <w:sz w:val="28"/>
          <w:szCs w:val="28"/>
        </w:rPr>
        <w:t xml:space="preserve"> сертифікат</w:t>
      </w:r>
      <w:r w:rsidRPr="007F1140">
        <w:rPr>
          <w:b/>
          <w:bCs/>
          <w:spacing w:val="51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учасника</w:t>
      </w:r>
      <w:r w:rsidRPr="007F1140">
        <w:rPr>
          <w:b/>
          <w:bCs/>
          <w:spacing w:val="45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Інтернет-конференції</w:t>
      </w:r>
      <w:r w:rsidRPr="007F1140">
        <w:rPr>
          <w:b/>
          <w:bCs/>
          <w:spacing w:val="45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засвідчує</w:t>
      </w:r>
      <w:r w:rsidRPr="007F1140">
        <w:rPr>
          <w:b/>
          <w:bCs/>
          <w:spacing w:val="45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оприлюднення</w:t>
      </w:r>
      <w:r w:rsidRPr="007F1140">
        <w:rPr>
          <w:b/>
          <w:bCs/>
          <w:spacing w:val="43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результатів</w:t>
      </w:r>
      <w:r w:rsidRPr="007F1140">
        <w:rPr>
          <w:b/>
          <w:bCs/>
          <w:spacing w:val="41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наукового</w:t>
      </w:r>
      <w:r w:rsidRPr="007F1140">
        <w:rPr>
          <w:b/>
          <w:bCs/>
          <w:spacing w:val="2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дослідження</w:t>
      </w:r>
      <w:r w:rsidRPr="007F1140">
        <w:rPr>
          <w:b/>
          <w:bCs/>
          <w:sz w:val="28"/>
          <w:szCs w:val="28"/>
        </w:rPr>
        <w:t xml:space="preserve"> та</w:t>
      </w:r>
      <w:r w:rsidRPr="007F1140">
        <w:rPr>
          <w:b/>
          <w:bCs/>
          <w:spacing w:val="2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прирівнюється</w:t>
      </w:r>
      <w:r w:rsidRPr="007F1140">
        <w:rPr>
          <w:b/>
          <w:bCs/>
          <w:sz w:val="28"/>
          <w:szCs w:val="28"/>
        </w:rPr>
        <w:t xml:space="preserve"> до</w:t>
      </w:r>
      <w:r w:rsidRPr="007F1140">
        <w:rPr>
          <w:b/>
          <w:bCs/>
          <w:spacing w:val="2"/>
          <w:sz w:val="28"/>
          <w:szCs w:val="28"/>
        </w:rPr>
        <w:t xml:space="preserve"> </w:t>
      </w:r>
      <w:r w:rsidRPr="007F1140">
        <w:rPr>
          <w:b/>
          <w:bCs/>
          <w:spacing w:val="-2"/>
          <w:sz w:val="28"/>
          <w:szCs w:val="28"/>
        </w:rPr>
        <w:t>наукової</w:t>
      </w:r>
      <w:r w:rsidRPr="007F1140">
        <w:rPr>
          <w:b/>
          <w:bCs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публікації,</w:t>
      </w:r>
      <w:r w:rsidRPr="007F1140">
        <w:rPr>
          <w:b/>
          <w:bCs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що</w:t>
      </w:r>
      <w:r w:rsidRPr="007F1140">
        <w:rPr>
          <w:b/>
          <w:bCs/>
          <w:spacing w:val="35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враховується</w:t>
      </w:r>
      <w:r w:rsidRPr="007F1140">
        <w:rPr>
          <w:b/>
          <w:bCs/>
          <w:spacing w:val="44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при</w:t>
      </w:r>
      <w:r w:rsidRPr="007F1140">
        <w:rPr>
          <w:b/>
          <w:bCs/>
          <w:spacing w:val="41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отриманні</w:t>
      </w:r>
      <w:r w:rsidRPr="007F1140">
        <w:rPr>
          <w:b/>
          <w:bCs/>
          <w:spacing w:val="45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диплому</w:t>
      </w:r>
      <w:r w:rsidRPr="007F1140">
        <w:rPr>
          <w:b/>
          <w:bCs/>
          <w:spacing w:val="45"/>
          <w:sz w:val="28"/>
          <w:szCs w:val="28"/>
        </w:rPr>
        <w:t xml:space="preserve"> </w:t>
      </w:r>
      <w:r w:rsidRPr="007F1140">
        <w:rPr>
          <w:b/>
          <w:bCs/>
          <w:sz w:val="28"/>
          <w:szCs w:val="28"/>
        </w:rPr>
        <w:t>з</w:t>
      </w:r>
      <w:r w:rsidRPr="007F1140">
        <w:rPr>
          <w:b/>
          <w:bCs/>
          <w:spacing w:val="44"/>
          <w:sz w:val="28"/>
          <w:szCs w:val="28"/>
        </w:rPr>
        <w:t xml:space="preserve"> </w:t>
      </w:r>
      <w:r w:rsidRPr="007F1140">
        <w:rPr>
          <w:b/>
          <w:bCs/>
          <w:spacing w:val="-1"/>
          <w:sz w:val="28"/>
          <w:szCs w:val="28"/>
        </w:rPr>
        <w:t>відзнакою</w:t>
      </w:r>
      <w:r w:rsidRPr="007F1140">
        <w:rPr>
          <w:spacing w:val="-1"/>
          <w:sz w:val="28"/>
          <w:szCs w:val="28"/>
        </w:rPr>
        <w:t>.</w:t>
      </w:r>
      <w:r w:rsidRPr="007F1140">
        <w:rPr>
          <w:spacing w:val="44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Перші</w:t>
      </w:r>
      <w:r w:rsidRPr="007F1140">
        <w:rPr>
          <w:spacing w:val="43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п’ять</w:t>
      </w:r>
      <w:r w:rsidRPr="007F1140">
        <w:rPr>
          <w:spacing w:val="44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лідерів</w:t>
      </w:r>
      <w:r w:rsidRPr="007F1140">
        <w:rPr>
          <w:spacing w:val="39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рейтингу</w:t>
      </w:r>
      <w:r w:rsidRPr="007F1140">
        <w:rPr>
          <w:spacing w:val="39"/>
          <w:sz w:val="28"/>
          <w:szCs w:val="28"/>
        </w:rPr>
        <w:t xml:space="preserve"> </w:t>
      </w:r>
      <w:r w:rsidRPr="007F1140">
        <w:rPr>
          <w:sz w:val="28"/>
          <w:szCs w:val="28"/>
        </w:rPr>
        <w:t>по</w:t>
      </w:r>
      <w:r w:rsidRPr="007F1140">
        <w:rPr>
          <w:spacing w:val="42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кожній</w:t>
      </w:r>
      <w:r w:rsidRPr="007F1140">
        <w:rPr>
          <w:spacing w:val="41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секції</w:t>
      </w:r>
      <w:r w:rsidRPr="007F1140">
        <w:rPr>
          <w:spacing w:val="39"/>
          <w:sz w:val="28"/>
          <w:szCs w:val="28"/>
        </w:rPr>
        <w:t xml:space="preserve"> </w:t>
      </w:r>
      <w:r w:rsidRPr="007F1140">
        <w:rPr>
          <w:spacing w:val="-2"/>
          <w:sz w:val="28"/>
          <w:szCs w:val="28"/>
        </w:rPr>
        <w:t>будуть</w:t>
      </w:r>
      <w:r w:rsidRPr="007F1140">
        <w:rPr>
          <w:spacing w:val="40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рекомендовані</w:t>
      </w:r>
      <w:r w:rsidRPr="007F1140">
        <w:rPr>
          <w:spacing w:val="42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до</w:t>
      </w:r>
      <w:r w:rsidRPr="007F1140">
        <w:rPr>
          <w:spacing w:val="42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участі</w:t>
      </w:r>
      <w:r w:rsidRPr="007F1140">
        <w:rPr>
          <w:spacing w:val="42"/>
          <w:sz w:val="28"/>
          <w:szCs w:val="28"/>
        </w:rPr>
        <w:t xml:space="preserve"> </w:t>
      </w:r>
      <w:r w:rsidRPr="007F1140">
        <w:rPr>
          <w:sz w:val="28"/>
          <w:szCs w:val="28"/>
        </w:rPr>
        <w:t>в</w:t>
      </w:r>
      <w:r w:rsidRPr="007F1140">
        <w:rPr>
          <w:spacing w:val="37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університетській</w:t>
      </w:r>
      <w:r w:rsidRPr="007F1140">
        <w:rPr>
          <w:spacing w:val="57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науковій</w:t>
      </w:r>
      <w:r w:rsidRPr="007F1140">
        <w:rPr>
          <w:spacing w:val="60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студентській</w:t>
      </w:r>
      <w:r w:rsidRPr="007F1140">
        <w:rPr>
          <w:spacing w:val="58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конференції</w:t>
      </w:r>
      <w:r w:rsidRPr="007F1140">
        <w:rPr>
          <w:spacing w:val="57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навесні</w:t>
      </w:r>
      <w:r w:rsidRPr="007F1140">
        <w:rPr>
          <w:spacing w:val="57"/>
          <w:sz w:val="28"/>
          <w:szCs w:val="28"/>
        </w:rPr>
        <w:t xml:space="preserve"> </w:t>
      </w:r>
      <w:r w:rsidRPr="007F1140">
        <w:rPr>
          <w:spacing w:val="1"/>
          <w:sz w:val="28"/>
          <w:szCs w:val="28"/>
        </w:rPr>
        <w:t>2017</w:t>
      </w:r>
      <w:r w:rsidRPr="007F1140">
        <w:rPr>
          <w:spacing w:val="58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року</w:t>
      </w:r>
      <w:r w:rsidRPr="007F1140">
        <w:rPr>
          <w:spacing w:val="56"/>
          <w:sz w:val="28"/>
          <w:szCs w:val="28"/>
        </w:rPr>
        <w:t xml:space="preserve"> </w:t>
      </w:r>
      <w:r w:rsidRPr="007F1140">
        <w:rPr>
          <w:sz w:val="28"/>
          <w:szCs w:val="28"/>
        </w:rPr>
        <w:t>та</w:t>
      </w:r>
      <w:r w:rsidRPr="007F1140">
        <w:rPr>
          <w:spacing w:val="39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для</w:t>
      </w:r>
      <w:r w:rsidRPr="007F1140">
        <w:rPr>
          <w:spacing w:val="25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публікації</w:t>
      </w:r>
      <w:r w:rsidRPr="007F1140">
        <w:rPr>
          <w:spacing w:val="26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статей</w:t>
      </w:r>
      <w:r w:rsidRPr="007F1140">
        <w:rPr>
          <w:spacing w:val="26"/>
          <w:sz w:val="28"/>
          <w:szCs w:val="28"/>
        </w:rPr>
        <w:t xml:space="preserve"> </w:t>
      </w:r>
      <w:r w:rsidRPr="007F1140">
        <w:rPr>
          <w:sz w:val="28"/>
          <w:szCs w:val="28"/>
        </w:rPr>
        <w:t>у</w:t>
      </w:r>
      <w:r w:rsidRPr="007F1140">
        <w:rPr>
          <w:spacing w:val="21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наукових</w:t>
      </w:r>
      <w:r w:rsidRPr="007F1140">
        <w:rPr>
          <w:spacing w:val="26"/>
          <w:sz w:val="28"/>
          <w:szCs w:val="28"/>
        </w:rPr>
        <w:t xml:space="preserve"> </w:t>
      </w:r>
      <w:r w:rsidRPr="007F1140">
        <w:rPr>
          <w:spacing w:val="-2"/>
          <w:sz w:val="28"/>
          <w:szCs w:val="28"/>
        </w:rPr>
        <w:t>фахових</w:t>
      </w:r>
      <w:r w:rsidRPr="007F1140">
        <w:rPr>
          <w:spacing w:val="26"/>
          <w:sz w:val="28"/>
          <w:szCs w:val="28"/>
        </w:rPr>
        <w:t xml:space="preserve"> </w:t>
      </w:r>
      <w:r w:rsidRPr="007F1140">
        <w:rPr>
          <w:spacing w:val="-2"/>
          <w:sz w:val="28"/>
          <w:szCs w:val="28"/>
        </w:rPr>
        <w:t>виданнях</w:t>
      </w:r>
      <w:r w:rsidRPr="007F1140">
        <w:rPr>
          <w:spacing w:val="26"/>
          <w:sz w:val="28"/>
          <w:szCs w:val="28"/>
        </w:rPr>
        <w:t xml:space="preserve"> </w:t>
      </w:r>
      <w:r w:rsidRPr="007F1140">
        <w:rPr>
          <w:sz w:val="28"/>
          <w:szCs w:val="28"/>
        </w:rPr>
        <w:t>(у</w:t>
      </w:r>
      <w:r w:rsidRPr="007F1140">
        <w:rPr>
          <w:spacing w:val="24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співавторстві</w:t>
      </w:r>
      <w:r w:rsidRPr="007F1140">
        <w:rPr>
          <w:spacing w:val="25"/>
          <w:sz w:val="28"/>
          <w:szCs w:val="28"/>
        </w:rPr>
        <w:t xml:space="preserve"> </w:t>
      </w:r>
      <w:r w:rsidRPr="007F1140">
        <w:rPr>
          <w:sz w:val="28"/>
          <w:szCs w:val="28"/>
        </w:rPr>
        <w:t>з</w:t>
      </w:r>
      <w:r w:rsidRPr="007F1140">
        <w:rPr>
          <w:spacing w:val="65"/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науковим</w:t>
      </w:r>
      <w:r w:rsidRPr="007F1140">
        <w:rPr>
          <w:sz w:val="28"/>
          <w:szCs w:val="28"/>
        </w:rPr>
        <w:t xml:space="preserve"> </w:t>
      </w:r>
      <w:r w:rsidRPr="007F1140">
        <w:rPr>
          <w:spacing w:val="-1"/>
          <w:sz w:val="28"/>
          <w:szCs w:val="28"/>
        </w:rPr>
        <w:t>керівником)</w:t>
      </w:r>
      <w:r w:rsidR="00DC57F5">
        <w:rPr>
          <w:spacing w:val="-1"/>
          <w:sz w:val="28"/>
          <w:szCs w:val="28"/>
        </w:rPr>
        <w:t>.</w:t>
      </w:r>
    </w:p>
    <w:p w:rsidR="007F1140" w:rsidRDefault="007F1140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DC57F5" w:rsidRDefault="00DC57F5">
      <w:pPr>
        <w:widowControl/>
        <w:autoSpaceDE/>
        <w:autoSpaceDN/>
        <w:adjustRightInd/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7959DD" w:rsidRDefault="007959DD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7959DD" w:rsidRDefault="007959DD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7959DD" w:rsidRDefault="007959DD" w:rsidP="007E32BC">
      <w:pPr>
        <w:kinsoku w:val="0"/>
        <w:overflowPunct w:val="0"/>
        <w:jc w:val="center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ЗРАЗОК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ОФОРМЛЕННЯ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ТЕЗ</w:t>
      </w:r>
    </w:p>
    <w:p w:rsidR="007959DD" w:rsidRDefault="007959DD" w:rsidP="007E32BC">
      <w:pPr>
        <w:kinsoku w:val="0"/>
        <w:overflowPunct w:val="0"/>
        <w:jc w:val="right"/>
        <w:rPr>
          <w:spacing w:val="-1"/>
        </w:rPr>
      </w:pPr>
      <w:r>
        <w:rPr>
          <w:b/>
          <w:bCs/>
        </w:rPr>
        <w:t>Парило</w:t>
      </w:r>
      <w:r w:rsidR="007E32BC">
        <w:rPr>
          <w:b/>
          <w:bCs/>
        </w:rPr>
        <w:t xml:space="preserve"> Ірина</w:t>
      </w:r>
      <w:r>
        <w:rPr>
          <w:spacing w:val="-1"/>
        </w:rPr>
        <w:t>,</w:t>
      </w:r>
    </w:p>
    <w:p w:rsidR="007E32BC" w:rsidRDefault="007959DD" w:rsidP="007E32BC">
      <w:pPr>
        <w:pStyle w:val="a3"/>
        <w:kinsoku w:val="0"/>
        <w:overflowPunct w:val="0"/>
        <w:ind w:left="0" w:firstLine="0"/>
        <w:jc w:val="right"/>
        <w:rPr>
          <w:color w:val="0000FF"/>
          <w:spacing w:val="22"/>
        </w:rPr>
      </w:pPr>
      <w:proofErr w:type="spellStart"/>
      <w:r>
        <w:t>ФЕтаУ</w:t>
      </w:r>
      <w:proofErr w:type="spellEnd"/>
      <w:r>
        <w:t xml:space="preserve">, 4 </w:t>
      </w:r>
      <w:r>
        <w:rPr>
          <w:spacing w:val="-1"/>
        </w:rPr>
        <w:t>курс,</w:t>
      </w:r>
      <w:r>
        <w:t xml:space="preserve"> ЕЕП-401, </w:t>
      </w:r>
      <w:hyperlink r:id="rId11" w:history="1">
        <w:r>
          <w:rPr>
            <w:color w:val="0000FF"/>
            <w:spacing w:val="-1"/>
            <w:u w:val="single"/>
          </w:rPr>
          <w:t>parylo@i.com</w:t>
        </w:r>
      </w:hyperlink>
      <w:r>
        <w:rPr>
          <w:color w:val="0000FF"/>
          <w:spacing w:val="22"/>
        </w:rPr>
        <w:t xml:space="preserve"> </w:t>
      </w:r>
    </w:p>
    <w:p w:rsidR="007959DD" w:rsidRDefault="007959DD" w:rsidP="007E32BC">
      <w:pPr>
        <w:pStyle w:val="a3"/>
        <w:kinsoku w:val="0"/>
        <w:overflowPunct w:val="0"/>
        <w:ind w:left="0" w:firstLine="0"/>
        <w:jc w:val="right"/>
        <w:rPr>
          <w:color w:val="000000"/>
        </w:rPr>
      </w:pPr>
      <w:r>
        <w:rPr>
          <w:color w:val="000000"/>
          <w:spacing w:val="-1"/>
        </w:rPr>
        <w:t>(науковий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керівник: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Гребешкова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О.М., </w:t>
      </w:r>
      <w:proofErr w:type="spellStart"/>
      <w:r>
        <w:rPr>
          <w:color w:val="000000"/>
          <w:spacing w:val="-1"/>
        </w:rPr>
        <w:t>к.е.н</w:t>
      </w:r>
      <w:proofErr w:type="spellEnd"/>
      <w:r>
        <w:rPr>
          <w:color w:val="000000"/>
          <w:spacing w:val="-1"/>
        </w:rPr>
        <w:t>.,</w:t>
      </w:r>
      <w:r>
        <w:rPr>
          <w:color w:val="000000"/>
        </w:rPr>
        <w:t xml:space="preserve"> доцент)</w:t>
      </w:r>
    </w:p>
    <w:p w:rsidR="007959DD" w:rsidRDefault="007959DD" w:rsidP="007E32BC">
      <w:pPr>
        <w:kinsoku w:val="0"/>
        <w:overflowPunct w:val="0"/>
        <w:jc w:val="right"/>
        <w:rPr>
          <w:sz w:val="28"/>
          <w:szCs w:val="28"/>
        </w:rPr>
      </w:pPr>
    </w:p>
    <w:p w:rsidR="007959DD" w:rsidRDefault="007959DD" w:rsidP="007E32BC">
      <w:pPr>
        <w:kinsoku w:val="0"/>
        <w:overflowPunct w:val="0"/>
        <w:jc w:val="center"/>
      </w:pPr>
      <w:r>
        <w:rPr>
          <w:b/>
          <w:bCs/>
          <w:spacing w:val="-1"/>
        </w:rPr>
        <w:t>РОЗВИТОК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ПЕРСОНАЛУ ПІДПРИЄМСТВА</w:t>
      </w:r>
      <w:r>
        <w:rPr>
          <w:b/>
          <w:bCs/>
        </w:rPr>
        <w:t xml:space="preserve"> В </w:t>
      </w:r>
      <w:r>
        <w:rPr>
          <w:b/>
          <w:bCs/>
          <w:spacing w:val="-1"/>
        </w:rPr>
        <w:t>КОНТЕКСТІ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МЕНЕДЖМЕНТУ</w:t>
      </w:r>
    </w:p>
    <w:p w:rsidR="007959DD" w:rsidRDefault="007959DD" w:rsidP="00E47BA4">
      <w:pPr>
        <w:kinsoku w:val="0"/>
        <w:overflowPunct w:val="0"/>
        <w:jc w:val="center"/>
      </w:pPr>
      <w:r>
        <w:rPr>
          <w:b/>
          <w:bCs/>
        </w:rPr>
        <w:t>ЗНАНЬ</w:t>
      </w:r>
    </w:p>
    <w:p w:rsidR="007959DD" w:rsidRPr="0099635F" w:rsidRDefault="007959DD" w:rsidP="007959DD">
      <w:pPr>
        <w:kinsoku w:val="0"/>
        <w:overflowPunct w:val="0"/>
        <w:spacing w:before="7" w:line="240" w:lineRule="exact"/>
        <w:rPr>
          <w:color w:val="FF0000"/>
          <w:sz w:val="20"/>
          <w:szCs w:val="20"/>
        </w:rPr>
      </w:pPr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  <w:sz w:val="20"/>
          <w:szCs w:val="20"/>
        </w:rPr>
      </w:pPr>
      <w:r w:rsidRPr="006F2EBB">
        <w:rPr>
          <w:b/>
          <w:bCs/>
          <w:spacing w:val="-1"/>
          <w:sz w:val="20"/>
          <w:szCs w:val="20"/>
        </w:rPr>
        <w:t xml:space="preserve">Парило </w:t>
      </w:r>
      <w:proofErr w:type="spellStart"/>
      <w:r w:rsidRPr="006F2EBB">
        <w:rPr>
          <w:b/>
          <w:bCs/>
          <w:spacing w:val="-1"/>
          <w:sz w:val="20"/>
          <w:szCs w:val="20"/>
        </w:rPr>
        <w:t>Ирина</w:t>
      </w:r>
      <w:proofErr w:type="spellEnd"/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  <w:sz w:val="20"/>
          <w:szCs w:val="20"/>
        </w:rPr>
      </w:pPr>
      <w:r w:rsidRPr="006F2EBB">
        <w:rPr>
          <w:b/>
          <w:bCs/>
          <w:spacing w:val="-1"/>
          <w:sz w:val="20"/>
          <w:szCs w:val="20"/>
        </w:rPr>
        <w:t>РАЗВИТИЕ ПЕРСОНАЛА ПЕРЕДПРИЯТИЯ В КОНТЕКСТЕ МЕНЕДЖМЕНТА ЗНАНИЙ</w:t>
      </w:r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  <w:sz w:val="20"/>
          <w:szCs w:val="20"/>
        </w:rPr>
      </w:pPr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  <w:sz w:val="20"/>
          <w:szCs w:val="20"/>
        </w:rPr>
      </w:pPr>
      <w:proofErr w:type="spellStart"/>
      <w:r w:rsidRPr="006F2EBB">
        <w:rPr>
          <w:b/>
          <w:bCs/>
          <w:spacing w:val="-1"/>
          <w:sz w:val="20"/>
          <w:szCs w:val="20"/>
        </w:rPr>
        <w:t>Parilo</w:t>
      </w:r>
      <w:proofErr w:type="spellEnd"/>
      <w:r w:rsidRPr="006F2EBB">
        <w:rPr>
          <w:b/>
          <w:bCs/>
          <w:spacing w:val="-1"/>
          <w:sz w:val="20"/>
          <w:szCs w:val="20"/>
        </w:rPr>
        <w:t xml:space="preserve"> </w:t>
      </w:r>
      <w:proofErr w:type="spellStart"/>
      <w:r w:rsidRPr="006F2EBB">
        <w:rPr>
          <w:b/>
          <w:bCs/>
          <w:spacing w:val="-1"/>
          <w:sz w:val="20"/>
          <w:szCs w:val="20"/>
        </w:rPr>
        <w:t>Irina</w:t>
      </w:r>
      <w:proofErr w:type="spellEnd"/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  <w:sz w:val="20"/>
          <w:szCs w:val="20"/>
        </w:rPr>
      </w:pPr>
      <w:r w:rsidRPr="006F2EBB">
        <w:rPr>
          <w:b/>
          <w:bCs/>
          <w:spacing w:val="-1"/>
          <w:sz w:val="20"/>
          <w:szCs w:val="20"/>
        </w:rPr>
        <w:t>STAFF DEVELOPMENT COMPANY IN THE CONTEXT OFKNOWLEDGE MANAGEMENT</w:t>
      </w:r>
    </w:p>
    <w:p w:rsidR="007959DD" w:rsidRPr="006F2EBB" w:rsidRDefault="007959DD" w:rsidP="007959DD">
      <w:pPr>
        <w:pStyle w:val="TableParagraph"/>
        <w:kinsoku w:val="0"/>
        <w:overflowPunct w:val="0"/>
        <w:ind w:left="230" w:right="426"/>
        <w:jc w:val="center"/>
        <w:rPr>
          <w:b/>
          <w:bCs/>
          <w:spacing w:val="-1"/>
        </w:rPr>
      </w:pPr>
    </w:p>
    <w:p w:rsidR="007959DD" w:rsidRPr="0019577B" w:rsidRDefault="007959DD" w:rsidP="007959DD">
      <w:pPr>
        <w:pStyle w:val="a3"/>
        <w:kinsoku w:val="0"/>
        <w:overflowPunct w:val="0"/>
        <w:spacing w:before="69"/>
        <w:ind w:right="113"/>
        <w:jc w:val="both"/>
        <w:rPr>
          <w:spacing w:val="-1"/>
          <w:sz w:val="28"/>
          <w:szCs w:val="28"/>
        </w:rPr>
      </w:pPr>
      <w:r w:rsidRPr="0019577B">
        <w:rPr>
          <w:i/>
          <w:iCs/>
          <w:spacing w:val="-1"/>
          <w:sz w:val="28"/>
          <w:szCs w:val="28"/>
        </w:rPr>
        <w:t>Актуальність</w:t>
      </w:r>
      <w:r w:rsidRPr="0019577B">
        <w:rPr>
          <w:spacing w:val="-1"/>
          <w:sz w:val="28"/>
          <w:szCs w:val="28"/>
        </w:rPr>
        <w:t xml:space="preserve">. текст . текст . текст . текст . текст . текст . текст . текст . текст . текст </w:t>
      </w:r>
      <w:proofErr w:type="spellStart"/>
      <w:r w:rsidRPr="0019577B">
        <w:rPr>
          <w:spacing w:val="-1"/>
          <w:sz w:val="28"/>
          <w:szCs w:val="28"/>
        </w:rPr>
        <w:t>текст</w:t>
      </w:r>
      <w:proofErr w:type="spellEnd"/>
      <w:r w:rsidRPr="0019577B">
        <w:rPr>
          <w:spacing w:val="-1"/>
          <w:sz w:val="28"/>
          <w:szCs w:val="28"/>
        </w:rPr>
        <w:t xml:space="preserve"> . текст . текст . текст . текст . текст . текст . текст . текст . текст</w:t>
      </w:r>
    </w:p>
    <w:p w:rsidR="007959DD" w:rsidRPr="0019577B" w:rsidRDefault="007959DD" w:rsidP="007959DD">
      <w:pPr>
        <w:pStyle w:val="a3"/>
        <w:kinsoku w:val="0"/>
        <w:overflowPunct w:val="0"/>
        <w:ind w:right="113"/>
        <w:jc w:val="both"/>
        <w:rPr>
          <w:spacing w:val="-1"/>
          <w:sz w:val="28"/>
          <w:szCs w:val="28"/>
        </w:rPr>
      </w:pPr>
      <w:r w:rsidRPr="0019577B">
        <w:rPr>
          <w:i/>
          <w:iCs/>
          <w:spacing w:val="-1"/>
          <w:sz w:val="28"/>
          <w:szCs w:val="28"/>
        </w:rPr>
        <w:t>Постановка</w:t>
      </w:r>
      <w:r w:rsidRPr="0019577B">
        <w:rPr>
          <w:i/>
          <w:iCs/>
          <w:spacing w:val="54"/>
          <w:sz w:val="28"/>
          <w:szCs w:val="28"/>
        </w:rPr>
        <w:t xml:space="preserve"> </w:t>
      </w:r>
      <w:r w:rsidRPr="0019577B">
        <w:rPr>
          <w:i/>
          <w:iCs/>
          <w:spacing w:val="-1"/>
          <w:sz w:val="28"/>
          <w:szCs w:val="28"/>
        </w:rPr>
        <w:t>проблеми</w:t>
      </w:r>
      <w:r w:rsidRPr="0019577B">
        <w:rPr>
          <w:spacing w:val="-1"/>
          <w:sz w:val="28"/>
          <w:szCs w:val="28"/>
        </w:rPr>
        <w:t>.</w:t>
      </w:r>
      <w:r w:rsidRPr="0019577B">
        <w:rPr>
          <w:spacing w:val="57"/>
          <w:sz w:val="28"/>
          <w:szCs w:val="28"/>
        </w:rPr>
        <w:t xml:space="preserve"> </w:t>
      </w:r>
      <w:r w:rsidRPr="0019577B">
        <w:rPr>
          <w:spacing w:val="-1"/>
          <w:sz w:val="28"/>
          <w:szCs w:val="28"/>
        </w:rPr>
        <w:t xml:space="preserve">текст . текст . текст . текст . текст . текст . текст . текст . текст . текст </w:t>
      </w:r>
      <w:proofErr w:type="spellStart"/>
      <w:r w:rsidRPr="0019577B">
        <w:rPr>
          <w:spacing w:val="-1"/>
          <w:sz w:val="28"/>
          <w:szCs w:val="28"/>
        </w:rPr>
        <w:t>текст</w:t>
      </w:r>
      <w:proofErr w:type="spellEnd"/>
      <w:r w:rsidRPr="0019577B">
        <w:rPr>
          <w:spacing w:val="-1"/>
          <w:sz w:val="28"/>
          <w:szCs w:val="28"/>
        </w:rPr>
        <w:t xml:space="preserve"> . текст . текст . текст . текст . текст . текст . текст . текст . текст</w:t>
      </w:r>
    </w:p>
    <w:p w:rsidR="007959DD" w:rsidRPr="0019577B" w:rsidRDefault="007959DD" w:rsidP="007959DD">
      <w:pPr>
        <w:pStyle w:val="a3"/>
        <w:kinsoku w:val="0"/>
        <w:overflowPunct w:val="0"/>
        <w:ind w:right="115"/>
        <w:jc w:val="both"/>
        <w:rPr>
          <w:spacing w:val="16"/>
          <w:sz w:val="28"/>
          <w:szCs w:val="28"/>
        </w:rPr>
      </w:pPr>
      <w:r w:rsidRPr="0019577B">
        <w:rPr>
          <w:i/>
          <w:iCs/>
          <w:spacing w:val="-1"/>
          <w:sz w:val="28"/>
          <w:szCs w:val="28"/>
        </w:rPr>
        <w:t>Результати</w:t>
      </w:r>
      <w:r w:rsidRPr="0019577B">
        <w:rPr>
          <w:i/>
          <w:iCs/>
          <w:spacing w:val="16"/>
          <w:sz w:val="28"/>
          <w:szCs w:val="28"/>
        </w:rPr>
        <w:t xml:space="preserve"> </w:t>
      </w:r>
      <w:r w:rsidRPr="0019577B">
        <w:rPr>
          <w:i/>
          <w:iCs/>
          <w:sz w:val="28"/>
          <w:szCs w:val="28"/>
        </w:rPr>
        <w:t>дослідження</w:t>
      </w:r>
      <w:r w:rsidRPr="0019577B">
        <w:rPr>
          <w:sz w:val="28"/>
          <w:szCs w:val="28"/>
        </w:rPr>
        <w:t>.</w:t>
      </w:r>
      <w:r w:rsidRPr="0019577B">
        <w:rPr>
          <w:spacing w:val="16"/>
          <w:sz w:val="28"/>
          <w:szCs w:val="28"/>
        </w:rPr>
        <w:t xml:space="preserve"> </w:t>
      </w:r>
      <w:r w:rsidRPr="0019577B">
        <w:rPr>
          <w:spacing w:val="-1"/>
          <w:sz w:val="28"/>
          <w:szCs w:val="28"/>
        </w:rPr>
        <w:t xml:space="preserve">текст . текст . текст . текст . текст . текст . текст . текст . текст . текст </w:t>
      </w:r>
      <w:proofErr w:type="spellStart"/>
      <w:r w:rsidRPr="0019577B">
        <w:rPr>
          <w:spacing w:val="-1"/>
          <w:sz w:val="28"/>
          <w:szCs w:val="28"/>
        </w:rPr>
        <w:t>текст</w:t>
      </w:r>
      <w:proofErr w:type="spellEnd"/>
      <w:r w:rsidRPr="0019577B">
        <w:rPr>
          <w:spacing w:val="-1"/>
          <w:sz w:val="28"/>
          <w:szCs w:val="28"/>
        </w:rPr>
        <w:t xml:space="preserve"> . текст . текст . текст . текст . текст . текст . текст . текст . текст</w:t>
      </w:r>
    </w:p>
    <w:p w:rsidR="007959DD" w:rsidRPr="0019577B" w:rsidRDefault="007959DD" w:rsidP="007959DD">
      <w:pPr>
        <w:pStyle w:val="a3"/>
        <w:kinsoku w:val="0"/>
        <w:overflowPunct w:val="0"/>
        <w:ind w:right="115"/>
        <w:jc w:val="both"/>
        <w:rPr>
          <w:b/>
          <w:bCs/>
          <w:spacing w:val="-1"/>
          <w:sz w:val="28"/>
          <w:szCs w:val="28"/>
        </w:rPr>
      </w:pPr>
      <w:r w:rsidRPr="0019577B">
        <w:rPr>
          <w:i/>
          <w:iCs/>
          <w:spacing w:val="-1"/>
          <w:sz w:val="28"/>
          <w:szCs w:val="28"/>
        </w:rPr>
        <w:t xml:space="preserve">Висновки. </w:t>
      </w:r>
      <w:r w:rsidRPr="0019577B">
        <w:rPr>
          <w:spacing w:val="-1"/>
          <w:sz w:val="28"/>
          <w:szCs w:val="28"/>
        </w:rPr>
        <w:t xml:space="preserve"> текст . текст . текст . текст . текст . текст . текст . текст . текст . текст</w:t>
      </w:r>
    </w:p>
    <w:p w:rsidR="007959DD" w:rsidRDefault="007959DD" w:rsidP="007959DD">
      <w:pPr>
        <w:kinsoku w:val="0"/>
        <w:overflowPunct w:val="0"/>
        <w:spacing w:before="7"/>
        <w:ind w:left="772" w:right="209"/>
        <w:jc w:val="center"/>
      </w:pPr>
      <w:r>
        <w:rPr>
          <w:b/>
          <w:bCs/>
          <w:spacing w:val="-1"/>
        </w:rPr>
        <w:t>ЛІТЕРАТУРА</w:t>
      </w:r>
    </w:p>
    <w:p w:rsidR="007959DD" w:rsidRDefault="007959DD" w:rsidP="007959DD">
      <w:pPr>
        <w:pStyle w:val="a3"/>
        <w:numPr>
          <w:ilvl w:val="0"/>
          <w:numId w:val="5"/>
        </w:numPr>
        <w:tabs>
          <w:tab w:val="left" w:pos="1530"/>
        </w:tabs>
        <w:kinsoku w:val="0"/>
        <w:overflowPunct w:val="0"/>
        <w:spacing w:before="192"/>
        <w:ind w:right="123" w:firstLine="567"/>
        <w:jc w:val="both"/>
        <w:rPr>
          <w:spacing w:val="-1"/>
        </w:rPr>
      </w:pPr>
      <w:proofErr w:type="spellStart"/>
      <w:r>
        <w:rPr>
          <w:spacing w:val="-1"/>
        </w:rPr>
        <w:t>Друкер</w:t>
      </w:r>
      <w:proofErr w:type="spellEnd"/>
      <w:r>
        <w:rPr>
          <w:spacing w:val="14"/>
        </w:rPr>
        <w:t xml:space="preserve"> </w:t>
      </w:r>
      <w:r>
        <w:t>П.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Задачи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менеджмента</w:t>
      </w:r>
      <w:proofErr w:type="spellEnd"/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ХХІ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веке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r>
        <w:t>Уч.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пос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Питер</w:t>
      </w:r>
      <w:proofErr w:type="spellEnd"/>
      <w:r>
        <w:rPr>
          <w:spacing w:val="11"/>
        </w:rPr>
        <w:t xml:space="preserve"> </w:t>
      </w:r>
      <w:r>
        <w:t>Ф.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Друкер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англ.</w:t>
      </w:r>
      <w:r>
        <w:t xml:space="preserve"> – М. : </w:t>
      </w:r>
      <w:proofErr w:type="spellStart"/>
      <w:r>
        <w:rPr>
          <w:spacing w:val="-1"/>
        </w:rP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Вильямс</w:t>
      </w:r>
      <w:proofErr w:type="spellEnd"/>
      <w:r>
        <w:rPr>
          <w:spacing w:val="-2"/>
        </w:rPr>
        <w:t>»,</w:t>
      </w:r>
      <w:r>
        <w:rPr>
          <w:spacing w:val="2"/>
        </w:rPr>
        <w:t xml:space="preserve"> </w:t>
      </w:r>
      <w:r>
        <w:t>2000.</w:t>
      </w:r>
      <w:r>
        <w:rPr>
          <w:spacing w:val="3"/>
        </w:rPr>
        <w:t xml:space="preserve"> </w:t>
      </w:r>
      <w:r>
        <w:t xml:space="preserve">– 272 </w:t>
      </w:r>
      <w:r>
        <w:rPr>
          <w:spacing w:val="-1"/>
        </w:rPr>
        <w:t>с.</w:t>
      </w:r>
    </w:p>
    <w:p w:rsidR="007959DD" w:rsidRDefault="007959DD" w:rsidP="007959DD">
      <w:pPr>
        <w:pStyle w:val="a3"/>
        <w:numPr>
          <w:ilvl w:val="0"/>
          <w:numId w:val="5"/>
        </w:numPr>
        <w:tabs>
          <w:tab w:val="left" w:pos="1530"/>
        </w:tabs>
        <w:kinsoku w:val="0"/>
        <w:overflowPunct w:val="0"/>
        <w:ind w:right="115" w:firstLine="567"/>
        <w:jc w:val="both"/>
        <w:rPr>
          <w:spacing w:val="-1"/>
        </w:rPr>
      </w:pPr>
      <w:r>
        <w:rPr>
          <w:spacing w:val="-1"/>
        </w:rPr>
        <w:t>Гаврилова</w:t>
      </w:r>
      <w:r>
        <w:rPr>
          <w:spacing w:val="20"/>
        </w:rPr>
        <w:t xml:space="preserve"> </w:t>
      </w:r>
      <w:r>
        <w:t>Т.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Бизнес</w:t>
      </w:r>
      <w:proofErr w:type="spellEnd"/>
      <w:r>
        <w:rPr>
          <w:spacing w:val="20"/>
        </w:rPr>
        <w:t xml:space="preserve"> </w:t>
      </w:r>
      <w:proofErr w:type="spellStart"/>
      <w:r>
        <w:t>держится</w:t>
      </w:r>
      <w:proofErr w:type="spellEnd"/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знаниях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сам</w:t>
      </w:r>
      <w:r>
        <w:rPr>
          <w:spacing w:val="20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зная</w:t>
      </w:r>
      <w:proofErr w:type="spellEnd"/>
      <w:r>
        <w:rPr>
          <w:spacing w:val="21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rPr>
          <w:spacing w:val="-1"/>
        </w:rPr>
        <w:t>Гаврилова,</w:t>
      </w:r>
      <w:r>
        <w:rPr>
          <w:spacing w:val="21"/>
        </w:rPr>
        <w:t xml:space="preserve"> </w:t>
      </w:r>
      <w:r>
        <w:t>Л.</w:t>
      </w:r>
      <w:r>
        <w:rPr>
          <w:spacing w:val="55"/>
        </w:rPr>
        <w:t xml:space="preserve"> </w:t>
      </w:r>
      <w:proofErr w:type="spellStart"/>
      <w:r>
        <w:t>Григорьев</w:t>
      </w:r>
      <w:proofErr w:type="spellEnd"/>
      <w:r>
        <w:t xml:space="preserve"> // </w:t>
      </w:r>
      <w:hyperlink r:id="rId12" w:history="1">
        <w:r>
          <w:rPr>
            <w:spacing w:val="-1"/>
          </w:rPr>
          <w:t>Персонал-</w:t>
        </w:r>
        <w:proofErr w:type="spellStart"/>
        <w:r>
          <w:rPr>
            <w:spacing w:val="-1"/>
          </w:rPr>
          <w:t>Микс</w:t>
        </w:r>
        <w:proofErr w:type="spellEnd"/>
      </w:hyperlink>
      <w:r>
        <w:rPr>
          <w:spacing w:val="-1"/>
        </w:rPr>
        <w:t>.</w:t>
      </w:r>
      <w:r>
        <w:t xml:space="preserve"> -</w:t>
      </w:r>
      <w:r>
        <w:rPr>
          <w:spacing w:val="59"/>
        </w:rPr>
        <w:t xml:space="preserve"> </w:t>
      </w:r>
      <w:r>
        <w:t>2004. -</w:t>
      </w:r>
      <w:r>
        <w:rPr>
          <w:spacing w:val="-1"/>
        </w:rPr>
        <w:t xml:space="preserve"> №2.</w:t>
      </w:r>
      <w:r>
        <w:t xml:space="preserve"> – С. </w:t>
      </w:r>
      <w:r>
        <w:rPr>
          <w:spacing w:val="-1"/>
        </w:rPr>
        <w:t>12-16.</w:t>
      </w:r>
    </w:p>
    <w:p w:rsidR="007959DD" w:rsidRDefault="007959DD" w:rsidP="007959DD">
      <w:pPr>
        <w:pStyle w:val="a3"/>
        <w:numPr>
          <w:ilvl w:val="0"/>
          <w:numId w:val="5"/>
        </w:numPr>
        <w:tabs>
          <w:tab w:val="left" w:pos="1530"/>
        </w:tabs>
        <w:kinsoku w:val="0"/>
        <w:overflowPunct w:val="0"/>
        <w:ind w:right="110" w:firstLine="567"/>
        <w:jc w:val="both"/>
        <w:rPr>
          <w:spacing w:val="-1"/>
        </w:rPr>
      </w:pPr>
      <w:proofErr w:type="spellStart"/>
      <w:r>
        <w:rPr>
          <w:spacing w:val="-1"/>
        </w:rPr>
        <w:t>Мильнер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Б.З.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Управление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знаниями</w:t>
      </w:r>
      <w:proofErr w:type="spellEnd"/>
      <w:r>
        <w:t xml:space="preserve"> в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корпорациях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Учебное</w:t>
      </w:r>
      <w:proofErr w:type="spellEnd"/>
      <w:r>
        <w:rPr>
          <w:spacing w:val="56"/>
        </w:rPr>
        <w:t xml:space="preserve"> </w:t>
      </w:r>
      <w:proofErr w:type="spellStart"/>
      <w:r>
        <w:t>пособие</w:t>
      </w:r>
      <w:proofErr w:type="spellEnd"/>
      <w:r>
        <w:rPr>
          <w:spacing w:val="58"/>
        </w:rPr>
        <w:t xml:space="preserve"> </w:t>
      </w:r>
      <w:r>
        <w:t>/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Мильнер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Б.З.,</w:t>
      </w:r>
      <w:r>
        <w:rPr>
          <w:spacing w:val="25"/>
        </w:rPr>
        <w:t xml:space="preserve"> </w:t>
      </w:r>
      <w:r>
        <w:rPr>
          <w:spacing w:val="-1"/>
        </w:rPr>
        <w:t>Румянцева</w:t>
      </w:r>
      <w:r>
        <w:rPr>
          <w:spacing w:val="24"/>
        </w:rPr>
        <w:t xml:space="preserve"> </w:t>
      </w:r>
      <w:r>
        <w:rPr>
          <w:spacing w:val="-1"/>
        </w:rPr>
        <w:t>З.П.,</w:t>
      </w:r>
      <w:r>
        <w:rPr>
          <w:spacing w:val="26"/>
        </w:rPr>
        <w:t xml:space="preserve"> </w:t>
      </w:r>
      <w:r>
        <w:rPr>
          <w:spacing w:val="-1"/>
        </w:rPr>
        <w:t>Смирнова</w:t>
      </w:r>
      <w:r>
        <w:rPr>
          <w:spacing w:val="24"/>
        </w:rPr>
        <w:t xml:space="preserve"> </w:t>
      </w:r>
      <w:r>
        <w:t>В.Г.,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Блинникова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А.В.;</w:t>
      </w:r>
      <w:r>
        <w:rPr>
          <w:spacing w:val="52"/>
        </w:rPr>
        <w:t xml:space="preserve"> </w:t>
      </w:r>
      <w:proofErr w:type="spellStart"/>
      <w:r>
        <w:t>Под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ред.</w:t>
      </w:r>
      <w:r>
        <w:rPr>
          <w:spacing w:val="26"/>
        </w:rPr>
        <w:t xml:space="preserve"> </w:t>
      </w:r>
      <w:bookmarkStart w:id="0" w:name="_GoBack"/>
      <w:bookmarkEnd w:id="0"/>
      <w:proofErr w:type="spellStart"/>
      <w:r>
        <w:rPr>
          <w:spacing w:val="-1"/>
        </w:rPr>
        <w:t>Б.З.Мильнера</w:t>
      </w:r>
      <w:proofErr w:type="spellEnd"/>
      <w:r>
        <w:rPr>
          <w:spacing w:val="-1"/>
        </w:rPr>
        <w:t>.</w:t>
      </w:r>
      <w:r>
        <w:rPr>
          <w:spacing w:val="34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 xml:space="preserve">М.: </w:t>
      </w:r>
      <w:proofErr w:type="spellStart"/>
      <w:r>
        <w:rPr>
          <w:spacing w:val="-1"/>
        </w:rPr>
        <w:t>Дело</w:t>
      </w:r>
      <w:proofErr w:type="spellEnd"/>
      <w:r>
        <w:rPr>
          <w:spacing w:val="-1"/>
        </w:rPr>
        <w:t>,</w:t>
      </w:r>
      <w:r>
        <w:t xml:space="preserve"> 2006. – 304 </w:t>
      </w:r>
      <w:r>
        <w:rPr>
          <w:spacing w:val="-1"/>
        </w:rPr>
        <w:t>с.</w:t>
      </w:r>
    </w:p>
    <w:p w:rsidR="007959DD" w:rsidRDefault="007959DD" w:rsidP="007959DD">
      <w:pPr>
        <w:pStyle w:val="a3"/>
        <w:numPr>
          <w:ilvl w:val="0"/>
          <w:numId w:val="5"/>
        </w:numPr>
        <w:tabs>
          <w:tab w:val="left" w:pos="1530"/>
        </w:tabs>
        <w:kinsoku w:val="0"/>
        <w:overflowPunct w:val="0"/>
        <w:ind w:right="121" w:firstLine="567"/>
        <w:jc w:val="both"/>
        <w:rPr>
          <w:spacing w:val="-1"/>
        </w:rPr>
      </w:pPr>
      <w:proofErr w:type="spellStart"/>
      <w:r>
        <w:rPr>
          <w:spacing w:val="-1"/>
        </w:rPr>
        <w:t>Солтицкая</w:t>
      </w:r>
      <w:proofErr w:type="spellEnd"/>
      <w:r>
        <w:rPr>
          <w:spacing w:val="16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Политика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обучения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персонала</w:t>
      </w:r>
      <w:proofErr w:type="spellEnd"/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российских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компаніях</w:t>
      </w:r>
      <w:r>
        <w:rPr>
          <w:spacing w:val="18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А.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Солтицкая</w:t>
      </w:r>
      <w:proofErr w:type="spellEnd"/>
      <w:r>
        <w:t xml:space="preserve">  // </w:t>
      </w:r>
      <w:proofErr w:type="spellStart"/>
      <w:r>
        <w:rPr>
          <w:spacing w:val="-1"/>
        </w:rPr>
        <w:t>Российский</w:t>
      </w:r>
      <w:proofErr w:type="spellEnd"/>
      <w:r>
        <w:t xml:space="preserve"> </w:t>
      </w:r>
      <w:r>
        <w:rPr>
          <w:spacing w:val="-2"/>
        </w:rPr>
        <w:t>журнал</w:t>
      </w:r>
      <w:r>
        <w:t xml:space="preserve"> </w:t>
      </w:r>
      <w:proofErr w:type="spellStart"/>
      <w:r>
        <w:rPr>
          <w:spacing w:val="-1"/>
        </w:rPr>
        <w:t>менеджмента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t>– 2004. -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rPr>
          <w:spacing w:val="-1"/>
        </w:rPr>
        <w:t>№2.</w:t>
      </w:r>
      <w:r>
        <w:t xml:space="preserve"> –</w:t>
      </w:r>
      <w:r>
        <w:rPr>
          <w:spacing w:val="2"/>
        </w:rPr>
        <w:t xml:space="preserve"> </w:t>
      </w:r>
      <w:r>
        <w:t xml:space="preserve">С. </w:t>
      </w:r>
      <w:r>
        <w:rPr>
          <w:spacing w:val="-1"/>
        </w:rPr>
        <w:t>155-174.</w:t>
      </w:r>
    </w:p>
    <w:p w:rsidR="007959DD" w:rsidRDefault="007959DD" w:rsidP="007959DD">
      <w:pPr>
        <w:pStyle w:val="a3"/>
        <w:numPr>
          <w:ilvl w:val="0"/>
          <w:numId w:val="5"/>
        </w:numPr>
        <w:tabs>
          <w:tab w:val="left" w:pos="1530"/>
        </w:tabs>
        <w:kinsoku w:val="0"/>
        <w:overflowPunct w:val="0"/>
        <w:ind w:right="112" w:firstLine="567"/>
        <w:jc w:val="both"/>
        <w:rPr>
          <w:color w:val="000000"/>
        </w:rPr>
      </w:pPr>
      <w:r>
        <w:rPr>
          <w:spacing w:val="-1"/>
        </w:rPr>
        <w:t>Рейтинг</w:t>
      </w:r>
      <w:r>
        <w:rPr>
          <w:spacing w:val="4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Лучшие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обучающие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компании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Украины</w:t>
      </w:r>
      <w:proofErr w:type="spellEnd"/>
      <w:r>
        <w:rPr>
          <w:spacing w:val="-1"/>
        </w:rPr>
        <w:t>"</w:t>
      </w:r>
      <w:r>
        <w:rPr>
          <w:spacing w:val="2"/>
        </w:rPr>
        <w:t xml:space="preserve"> </w:t>
      </w:r>
      <w:r>
        <w:t>[</w:t>
      </w:r>
      <w:proofErr w:type="spellStart"/>
      <w:r>
        <w:t>Электронный</w:t>
      </w:r>
      <w:proofErr w:type="spellEnd"/>
      <w:r>
        <w:rPr>
          <w:spacing w:val="2"/>
        </w:rPr>
        <w:t xml:space="preserve"> </w:t>
      </w:r>
      <w:r>
        <w:t>ресурс]</w:t>
      </w:r>
      <w:r>
        <w:rPr>
          <w:spacing w:val="6"/>
        </w:rPr>
        <w:t xml:space="preserve"> </w:t>
      </w:r>
      <w:r>
        <w:t>//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Официальний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сайт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журнала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HRMagazine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Режим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доступа</w:t>
      </w:r>
      <w:proofErr w:type="spellEnd"/>
      <w:r>
        <w:rPr>
          <w:spacing w:val="-1"/>
        </w:rPr>
        <w:t>:</w:t>
      </w:r>
      <w:r>
        <w:t xml:space="preserve"> </w:t>
      </w:r>
      <w:r>
        <w:rPr>
          <w:color w:val="0000FF"/>
        </w:rPr>
        <w:t xml:space="preserve"> </w:t>
      </w:r>
      <w:hyperlink r:id="rId13" w:history="1">
        <w:r>
          <w:rPr>
            <w:color w:val="0000FF"/>
            <w:spacing w:val="-1"/>
            <w:u w:val="single"/>
          </w:rPr>
          <w:t>http://hrmagazine.com.ua/Luchshie_obuchayuschie_kompanii</w:t>
        </w:r>
      </w:hyperlink>
    </w:p>
    <w:p w:rsidR="007959DD" w:rsidRPr="007959DD" w:rsidRDefault="007959DD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7F1140" w:rsidRPr="007959DD" w:rsidRDefault="007F1140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7F1140" w:rsidRPr="007959DD" w:rsidRDefault="007F1140" w:rsidP="007959DD">
      <w:pPr>
        <w:widowControl/>
        <w:tabs>
          <w:tab w:val="left" w:pos="461"/>
          <w:tab w:val="left" w:pos="7888"/>
        </w:tabs>
        <w:kinsoku w:val="0"/>
        <w:overflowPunct w:val="0"/>
        <w:autoSpaceDE/>
        <w:autoSpaceDN/>
        <w:adjustRightInd/>
        <w:spacing w:line="321" w:lineRule="exact"/>
        <w:ind w:left="99" w:right="110"/>
        <w:jc w:val="both"/>
        <w:rPr>
          <w:spacing w:val="-1"/>
          <w:sz w:val="28"/>
          <w:szCs w:val="28"/>
        </w:rPr>
      </w:pPr>
    </w:p>
    <w:p w:rsidR="00560905" w:rsidRDefault="00560905"/>
    <w:sectPr w:rsidR="00560905" w:rsidSect="0074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"/>
      <w:lvlJc w:val="left"/>
      <w:pPr>
        <w:ind w:left="900" w:hanging="281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907" w:hanging="281"/>
      </w:pPr>
    </w:lvl>
    <w:lvl w:ilvl="3">
      <w:numFmt w:val="bullet"/>
      <w:lvlText w:val="•"/>
      <w:lvlJc w:val="left"/>
      <w:pPr>
        <w:ind w:left="2915" w:hanging="281"/>
      </w:pPr>
    </w:lvl>
    <w:lvl w:ilvl="4">
      <w:numFmt w:val="bullet"/>
      <w:lvlText w:val="•"/>
      <w:lvlJc w:val="left"/>
      <w:pPr>
        <w:ind w:left="3922" w:hanging="281"/>
      </w:pPr>
    </w:lvl>
    <w:lvl w:ilvl="5">
      <w:numFmt w:val="bullet"/>
      <w:lvlText w:val="•"/>
      <w:lvlJc w:val="left"/>
      <w:pPr>
        <w:ind w:left="4929" w:hanging="281"/>
      </w:pPr>
    </w:lvl>
    <w:lvl w:ilvl="6">
      <w:numFmt w:val="bullet"/>
      <w:lvlText w:val="•"/>
      <w:lvlJc w:val="left"/>
      <w:pPr>
        <w:ind w:left="5937" w:hanging="281"/>
      </w:pPr>
    </w:lvl>
    <w:lvl w:ilvl="7">
      <w:numFmt w:val="bullet"/>
      <w:lvlText w:val="•"/>
      <w:lvlJc w:val="left"/>
      <w:pPr>
        <w:ind w:left="6944" w:hanging="281"/>
      </w:pPr>
    </w:lvl>
    <w:lvl w:ilvl="8">
      <w:numFmt w:val="bullet"/>
      <w:lvlText w:val="•"/>
      <w:lvlJc w:val="left"/>
      <w:pPr>
        <w:ind w:left="795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026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866" w:hanging="360"/>
      </w:pPr>
    </w:lvl>
    <w:lvl w:ilvl="8">
      <w:numFmt w:val="bullet"/>
      <w:lvlText w:val="•"/>
      <w:lvlJc w:val="left"/>
      <w:pPr>
        <w:ind w:left="7839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2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850"/>
      </w:pPr>
    </w:lvl>
    <w:lvl w:ilvl="2">
      <w:numFmt w:val="bullet"/>
      <w:lvlText w:val="•"/>
      <w:lvlJc w:val="left"/>
      <w:pPr>
        <w:ind w:left="2063" w:hanging="850"/>
      </w:pPr>
    </w:lvl>
    <w:lvl w:ilvl="3">
      <w:numFmt w:val="bullet"/>
      <w:lvlText w:val="•"/>
      <w:lvlJc w:val="left"/>
      <w:pPr>
        <w:ind w:left="3038" w:hanging="850"/>
      </w:pPr>
    </w:lvl>
    <w:lvl w:ilvl="4">
      <w:numFmt w:val="bullet"/>
      <w:lvlText w:val="•"/>
      <w:lvlJc w:val="left"/>
      <w:pPr>
        <w:ind w:left="4014" w:hanging="850"/>
      </w:pPr>
    </w:lvl>
    <w:lvl w:ilvl="5">
      <w:numFmt w:val="bullet"/>
      <w:lvlText w:val="•"/>
      <w:lvlJc w:val="left"/>
      <w:pPr>
        <w:ind w:left="4989" w:hanging="850"/>
      </w:pPr>
    </w:lvl>
    <w:lvl w:ilvl="6">
      <w:numFmt w:val="bullet"/>
      <w:lvlText w:val="•"/>
      <w:lvlJc w:val="left"/>
      <w:pPr>
        <w:ind w:left="5964" w:hanging="850"/>
      </w:pPr>
    </w:lvl>
    <w:lvl w:ilvl="7">
      <w:numFmt w:val="bullet"/>
      <w:lvlText w:val="•"/>
      <w:lvlJc w:val="left"/>
      <w:pPr>
        <w:ind w:left="6940" w:hanging="850"/>
      </w:pPr>
    </w:lvl>
    <w:lvl w:ilvl="8">
      <w:numFmt w:val="bullet"/>
      <w:lvlText w:val="•"/>
      <w:lvlJc w:val="left"/>
      <w:pPr>
        <w:ind w:left="7915" w:hanging="850"/>
      </w:pPr>
    </w:lvl>
  </w:abstractNum>
  <w:abstractNum w:abstractNumId="3" w15:restartNumberingAfterBreak="0">
    <w:nsid w:val="02D5618B"/>
    <w:multiLevelType w:val="hybridMultilevel"/>
    <w:tmpl w:val="BC28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36C74"/>
    <w:multiLevelType w:val="hybridMultilevel"/>
    <w:tmpl w:val="00866ED2"/>
    <w:lvl w:ilvl="0" w:tplc="ADEE1D9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4168"/>
    <w:multiLevelType w:val="hybridMultilevel"/>
    <w:tmpl w:val="0FC097EA"/>
    <w:lvl w:ilvl="0" w:tplc="E7400DEA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11257C3D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026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866" w:hanging="360"/>
      </w:pPr>
    </w:lvl>
    <w:lvl w:ilvl="8">
      <w:numFmt w:val="bullet"/>
      <w:lvlText w:val="•"/>
      <w:lvlJc w:val="left"/>
      <w:pPr>
        <w:ind w:left="7839" w:hanging="360"/>
      </w:pPr>
    </w:lvl>
  </w:abstractNum>
  <w:abstractNum w:abstractNumId="7" w15:restartNumberingAfterBreak="0">
    <w:nsid w:val="255B5D24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026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866" w:hanging="360"/>
      </w:pPr>
    </w:lvl>
    <w:lvl w:ilvl="8">
      <w:numFmt w:val="bullet"/>
      <w:lvlText w:val="•"/>
      <w:lvlJc w:val="left"/>
      <w:pPr>
        <w:ind w:left="7839" w:hanging="360"/>
      </w:pPr>
    </w:lvl>
  </w:abstractNum>
  <w:abstractNum w:abstractNumId="8" w15:restartNumberingAfterBreak="0">
    <w:nsid w:val="28783373"/>
    <w:multiLevelType w:val="hybridMultilevel"/>
    <w:tmpl w:val="FA36B3BE"/>
    <w:lvl w:ilvl="0" w:tplc="E7400DEA">
      <w:start w:val="1"/>
      <w:numFmt w:val="decimal"/>
      <w:lvlText w:val="%1."/>
      <w:lvlJc w:val="left"/>
      <w:pPr>
        <w:ind w:left="13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8921D9A"/>
    <w:multiLevelType w:val="hybridMultilevel"/>
    <w:tmpl w:val="A1E69544"/>
    <w:lvl w:ilvl="0" w:tplc="0419000D">
      <w:start w:val="1"/>
      <w:numFmt w:val="bullet"/>
      <w:lvlText w:val=""/>
      <w:lvlJc w:val="left"/>
      <w:pPr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290D004C"/>
    <w:multiLevelType w:val="hybridMultilevel"/>
    <w:tmpl w:val="DFAC50F8"/>
    <w:lvl w:ilvl="0" w:tplc="C81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3205"/>
    <w:multiLevelType w:val="hybridMultilevel"/>
    <w:tmpl w:val="49F24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3250"/>
    <w:multiLevelType w:val="hybridMultilevel"/>
    <w:tmpl w:val="A5206E00"/>
    <w:lvl w:ilvl="0" w:tplc="E7400DE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BA00F9"/>
    <w:multiLevelType w:val="hybridMultilevel"/>
    <w:tmpl w:val="F27AC6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F071A8"/>
    <w:multiLevelType w:val="hybridMultilevel"/>
    <w:tmpl w:val="1F2AE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6D97DA2"/>
    <w:multiLevelType w:val="hybridMultilevel"/>
    <w:tmpl w:val="FEF6C1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5AA77182"/>
    <w:multiLevelType w:val="hybridMultilevel"/>
    <w:tmpl w:val="C56428A4"/>
    <w:lvl w:ilvl="0" w:tplc="E7400DEA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3C87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026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866" w:hanging="360"/>
      </w:pPr>
    </w:lvl>
    <w:lvl w:ilvl="8">
      <w:numFmt w:val="bullet"/>
      <w:lvlText w:val="•"/>
      <w:lvlJc w:val="left"/>
      <w:pPr>
        <w:ind w:left="7839" w:hanging="360"/>
      </w:pPr>
    </w:lvl>
  </w:abstractNum>
  <w:abstractNum w:abstractNumId="18" w15:restartNumberingAfterBreak="0">
    <w:nsid w:val="6AF348F6"/>
    <w:multiLevelType w:val="hybridMultilevel"/>
    <w:tmpl w:val="7748688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D355A51"/>
    <w:multiLevelType w:val="hybridMultilevel"/>
    <w:tmpl w:val="5A22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769B"/>
    <w:multiLevelType w:val="hybridMultilevel"/>
    <w:tmpl w:val="E9306876"/>
    <w:lvl w:ilvl="0" w:tplc="48C03B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A31FAE"/>
    <w:multiLevelType w:val="hybridMultilevel"/>
    <w:tmpl w:val="FB7C79D2"/>
    <w:lvl w:ilvl="0" w:tplc="E7400DE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" w15:restartNumberingAfterBreak="0">
    <w:nsid w:val="7DEE671B"/>
    <w:multiLevelType w:val="hybridMultilevel"/>
    <w:tmpl w:val="622E1D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22"/>
  </w:num>
  <w:num w:numId="17">
    <w:abstractNumId w:val="9"/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6"/>
  </w:num>
  <w:num w:numId="23">
    <w:abstractNumId w:val="17"/>
  </w:num>
  <w:num w:numId="24">
    <w:abstractNumId w:val="7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F37"/>
    <w:rsid w:val="0001103E"/>
    <w:rsid w:val="000111BA"/>
    <w:rsid w:val="00017F0F"/>
    <w:rsid w:val="00026937"/>
    <w:rsid w:val="000316D1"/>
    <w:rsid w:val="000538BF"/>
    <w:rsid w:val="00062774"/>
    <w:rsid w:val="0007291C"/>
    <w:rsid w:val="00074442"/>
    <w:rsid w:val="00091FD2"/>
    <w:rsid w:val="000B0C85"/>
    <w:rsid w:val="000F20CF"/>
    <w:rsid w:val="000F30A4"/>
    <w:rsid w:val="001039D2"/>
    <w:rsid w:val="00110E25"/>
    <w:rsid w:val="00114EAF"/>
    <w:rsid w:val="00120630"/>
    <w:rsid w:val="00132E9F"/>
    <w:rsid w:val="00134441"/>
    <w:rsid w:val="00140627"/>
    <w:rsid w:val="0014290E"/>
    <w:rsid w:val="00146BA1"/>
    <w:rsid w:val="001841E8"/>
    <w:rsid w:val="001873F8"/>
    <w:rsid w:val="0019577B"/>
    <w:rsid w:val="001E4CBE"/>
    <w:rsid w:val="001E6568"/>
    <w:rsid w:val="001F5362"/>
    <w:rsid w:val="001F64A7"/>
    <w:rsid w:val="002420A9"/>
    <w:rsid w:val="002460F7"/>
    <w:rsid w:val="0029757C"/>
    <w:rsid w:val="002C2E5B"/>
    <w:rsid w:val="002C535E"/>
    <w:rsid w:val="002D71A9"/>
    <w:rsid w:val="00324B5C"/>
    <w:rsid w:val="003341BE"/>
    <w:rsid w:val="00342AC3"/>
    <w:rsid w:val="00354D77"/>
    <w:rsid w:val="00360BEB"/>
    <w:rsid w:val="00385B18"/>
    <w:rsid w:val="003929B5"/>
    <w:rsid w:val="00393171"/>
    <w:rsid w:val="003959AE"/>
    <w:rsid w:val="003A52A1"/>
    <w:rsid w:val="00405B28"/>
    <w:rsid w:val="00421517"/>
    <w:rsid w:val="00421EFD"/>
    <w:rsid w:val="00425697"/>
    <w:rsid w:val="00426A37"/>
    <w:rsid w:val="00427BA0"/>
    <w:rsid w:val="004471D1"/>
    <w:rsid w:val="0044739F"/>
    <w:rsid w:val="00450514"/>
    <w:rsid w:val="00490CE0"/>
    <w:rsid w:val="004914F5"/>
    <w:rsid w:val="00495707"/>
    <w:rsid w:val="004E797F"/>
    <w:rsid w:val="004F42AB"/>
    <w:rsid w:val="00504593"/>
    <w:rsid w:val="00527F05"/>
    <w:rsid w:val="005329BF"/>
    <w:rsid w:val="00533E13"/>
    <w:rsid w:val="00536959"/>
    <w:rsid w:val="00545698"/>
    <w:rsid w:val="00556A60"/>
    <w:rsid w:val="00560905"/>
    <w:rsid w:val="00576D9B"/>
    <w:rsid w:val="00587CC0"/>
    <w:rsid w:val="00592201"/>
    <w:rsid w:val="00596919"/>
    <w:rsid w:val="005A64E3"/>
    <w:rsid w:val="005B1687"/>
    <w:rsid w:val="005C138A"/>
    <w:rsid w:val="005C4115"/>
    <w:rsid w:val="005D4EB1"/>
    <w:rsid w:val="005E2401"/>
    <w:rsid w:val="005F72BF"/>
    <w:rsid w:val="006027F8"/>
    <w:rsid w:val="00620604"/>
    <w:rsid w:val="00632318"/>
    <w:rsid w:val="0064267D"/>
    <w:rsid w:val="006A09E8"/>
    <w:rsid w:val="006A66B1"/>
    <w:rsid w:val="006B4D52"/>
    <w:rsid w:val="00705300"/>
    <w:rsid w:val="00711C37"/>
    <w:rsid w:val="00715B9A"/>
    <w:rsid w:val="0072494E"/>
    <w:rsid w:val="0074625B"/>
    <w:rsid w:val="0075642D"/>
    <w:rsid w:val="0076788C"/>
    <w:rsid w:val="00776D6F"/>
    <w:rsid w:val="007959DD"/>
    <w:rsid w:val="007A2DC9"/>
    <w:rsid w:val="007B3419"/>
    <w:rsid w:val="007D0AC9"/>
    <w:rsid w:val="007E32BC"/>
    <w:rsid w:val="007F1140"/>
    <w:rsid w:val="00825FFD"/>
    <w:rsid w:val="0084150C"/>
    <w:rsid w:val="008470F3"/>
    <w:rsid w:val="00847849"/>
    <w:rsid w:val="00880278"/>
    <w:rsid w:val="00886247"/>
    <w:rsid w:val="008B3E78"/>
    <w:rsid w:val="008D1A4C"/>
    <w:rsid w:val="00915A7A"/>
    <w:rsid w:val="009734A2"/>
    <w:rsid w:val="009B7D75"/>
    <w:rsid w:val="009F1F37"/>
    <w:rsid w:val="00A04497"/>
    <w:rsid w:val="00A16057"/>
    <w:rsid w:val="00A55619"/>
    <w:rsid w:val="00A70095"/>
    <w:rsid w:val="00A758E0"/>
    <w:rsid w:val="00A760D7"/>
    <w:rsid w:val="00A77836"/>
    <w:rsid w:val="00A8025B"/>
    <w:rsid w:val="00AA520D"/>
    <w:rsid w:val="00AA533C"/>
    <w:rsid w:val="00AD0893"/>
    <w:rsid w:val="00AD1586"/>
    <w:rsid w:val="00AE1CB1"/>
    <w:rsid w:val="00B011C3"/>
    <w:rsid w:val="00B06774"/>
    <w:rsid w:val="00B20297"/>
    <w:rsid w:val="00B23DF2"/>
    <w:rsid w:val="00B33CBC"/>
    <w:rsid w:val="00B44492"/>
    <w:rsid w:val="00B4558A"/>
    <w:rsid w:val="00B468B8"/>
    <w:rsid w:val="00B52D73"/>
    <w:rsid w:val="00B6509A"/>
    <w:rsid w:val="00B679FA"/>
    <w:rsid w:val="00B84CE6"/>
    <w:rsid w:val="00B929CD"/>
    <w:rsid w:val="00B945C0"/>
    <w:rsid w:val="00BC13AA"/>
    <w:rsid w:val="00BC1FC1"/>
    <w:rsid w:val="00BC2A73"/>
    <w:rsid w:val="00BC3014"/>
    <w:rsid w:val="00BC4708"/>
    <w:rsid w:val="00BD2D1E"/>
    <w:rsid w:val="00C1593B"/>
    <w:rsid w:val="00C4037B"/>
    <w:rsid w:val="00C50F7B"/>
    <w:rsid w:val="00C6308A"/>
    <w:rsid w:val="00C657D7"/>
    <w:rsid w:val="00C714E7"/>
    <w:rsid w:val="00C83A69"/>
    <w:rsid w:val="00CA53CC"/>
    <w:rsid w:val="00CC1474"/>
    <w:rsid w:val="00CD3E94"/>
    <w:rsid w:val="00CD6C2C"/>
    <w:rsid w:val="00CD7786"/>
    <w:rsid w:val="00CF3C4E"/>
    <w:rsid w:val="00CF6A4D"/>
    <w:rsid w:val="00D03AFC"/>
    <w:rsid w:val="00D31C89"/>
    <w:rsid w:val="00D517B5"/>
    <w:rsid w:val="00D55EF1"/>
    <w:rsid w:val="00D618FB"/>
    <w:rsid w:val="00D62698"/>
    <w:rsid w:val="00D7166B"/>
    <w:rsid w:val="00DA2CB1"/>
    <w:rsid w:val="00DA61D6"/>
    <w:rsid w:val="00DB39F5"/>
    <w:rsid w:val="00DC57F5"/>
    <w:rsid w:val="00DD2DD0"/>
    <w:rsid w:val="00E02209"/>
    <w:rsid w:val="00E0725B"/>
    <w:rsid w:val="00E120E4"/>
    <w:rsid w:val="00E16284"/>
    <w:rsid w:val="00E44867"/>
    <w:rsid w:val="00E47BA4"/>
    <w:rsid w:val="00E846BF"/>
    <w:rsid w:val="00E9087D"/>
    <w:rsid w:val="00EA579F"/>
    <w:rsid w:val="00ED7C24"/>
    <w:rsid w:val="00ED7F8F"/>
    <w:rsid w:val="00F119DE"/>
    <w:rsid w:val="00F12EC3"/>
    <w:rsid w:val="00F30557"/>
    <w:rsid w:val="00F475BF"/>
    <w:rsid w:val="00F5749E"/>
    <w:rsid w:val="00F62764"/>
    <w:rsid w:val="00F6655D"/>
    <w:rsid w:val="00F71B6B"/>
    <w:rsid w:val="00F85219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  <w14:docId w14:val="1BB7B306"/>
  <w15:docId w15:val="{2B4DE60C-0BC6-45B4-8CD9-635EAE2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9F1F37"/>
    <w:pPr>
      <w:spacing w:before="64"/>
      <w:ind w:left="242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F1F37"/>
    <w:pPr>
      <w:ind w:left="460" w:hanging="360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F1F37"/>
    <w:pPr>
      <w:spacing w:before="1"/>
      <w:ind w:left="112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9F1F37"/>
    <w:pPr>
      <w:ind w:left="112"/>
      <w:outlineLvl w:val="3"/>
    </w:pPr>
    <w:rPr>
      <w:rFonts w:eastAsia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1F37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1"/>
    <w:semiHidden/>
    <w:rsid w:val="009F1F3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1"/>
    <w:semiHidden/>
    <w:rsid w:val="009F1F37"/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1"/>
    <w:rsid w:val="009F1F37"/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1"/>
    <w:unhideWhenUsed/>
    <w:qFormat/>
    <w:rsid w:val="009F1F37"/>
    <w:pPr>
      <w:ind w:left="112" w:firstLine="566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1F37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1"/>
    <w:qFormat/>
    <w:rsid w:val="009F1F37"/>
  </w:style>
  <w:style w:type="paragraph" w:customStyle="1" w:styleId="TableParagraph">
    <w:name w:val="Table Paragraph"/>
    <w:basedOn w:val="a"/>
    <w:uiPriority w:val="1"/>
    <w:qFormat/>
    <w:rsid w:val="009F1F37"/>
  </w:style>
  <w:style w:type="character" w:styleId="a6">
    <w:name w:val="Hyperlink"/>
    <w:basedOn w:val="a0"/>
    <w:uiPriority w:val="99"/>
    <w:unhideWhenUsed/>
    <w:rsid w:val="009F1F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1F3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37"/>
    <w:rPr>
      <w:rFonts w:ascii="Tahoma" w:eastAsiaTheme="minorEastAsia" w:hAnsi="Tahoma" w:cs="Tahoma"/>
      <w:sz w:val="16"/>
      <w:szCs w:val="16"/>
      <w:lang w:val="uk-UA" w:eastAsia="uk-UA"/>
    </w:rPr>
  </w:style>
  <w:style w:type="table" w:styleId="aa">
    <w:name w:val="Table Grid"/>
    <w:basedOn w:val="a1"/>
    <w:uiPriority w:val="39"/>
    <w:rsid w:val="006323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hrmagazine.com.ua/Luchshie_obuchayuschie_kompani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ersonal-mi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rylo@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ference.spkne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_sp.kne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11E4-AAFC-47C7-B1AF-3437D8DC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Кизенко Олена Олександрівна</cp:lastModifiedBy>
  <cp:revision>46</cp:revision>
  <dcterms:created xsi:type="dcterms:W3CDTF">2016-10-10T07:57:00Z</dcterms:created>
  <dcterms:modified xsi:type="dcterms:W3CDTF">2016-10-21T09:37:00Z</dcterms:modified>
</cp:coreProperties>
</file>